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F0B" w:rsidRPr="00A55E31" w:rsidRDefault="00742F0B" w:rsidP="00147848">
      <w:pPr>
        <w:tabs>
          <w:tab w:val="left" w:pos="1843"/>
        </w:tabs>
        <w:spacing w:before="840" w:after="0"/>
        <w:jc w:val="left"/>
        <w:rPr>
          <w:i/>
          <w:color w:val="FF0000"/>
          <w:sz w:val="32"/>
        </w:rPr>
      </w:pPr>
      <w:r w:rsidRPr="00A55E31">
        <w:rPr>
          <w:rFonts w:ascii="Arial Narrow" w:hAnsi="Arial Narrow"/>
          <w:b/>
          <w:i/>
          <w:color w:val="FF0000"/>
          <w:sz w:val="32"/>
        </w:rPr>
        <w:t>OBJET</w:t>
      </w:r>
      <w:r w:rsidR="00147848" w:rsidRPr="00A55E31">
        <w:rPr>
          <w:rFonts w:ascii="Arial Narrow" w:hAnsi="Arial Narrow"/>
          <w:b/>
          <w:i/>
          <w:color w:val="FF0000"/>
          <w:sz w:val="32"/>
        </w:rPr>
        <w:tab/>
        <w:t>:</w:t>
      </w:r>
      <w:r w:rsidR="00147848" w:rsidRPr="00A55E31">
        <w:rPr>
          <w:rFonts w:ascii="Arial Narrow" w:hAnsi="Arial Narrow"/>
          <w:b/>
          <w:i/>
          <w:color w:val="FF0000"/>
          <w:sz w:val="32"/>
        </w:rPr>
        <w:tab/>
      </w:r>
    </w:p>
    <w:p w:rsidR="00742F0B" w:rsidRPr="00A55E31" w:rsidRDefault="00742F0B" w:rsidP="00147848">
      <w:pPr>
        <w:tabs>
          <w:tab w:val="left" w:pos="1843"/>
        </w:tabs>
        <w:spacing w:before="840" w:after="0"/>
        <w:jc w:val="left"/>
        <w:rPr>
          <w:i/>
          <w:color w:val="FF0000"/>
          <w:sz w:val="32"/>
        </w:rPr>
      </w:pPr>
      <w:r w:rsidRPr="00A55E31">
        <w:rPr>
          <w:b/>
          <w:i/>
          <w:color w:val="FF0000"/>
          <w:sz w:val="32"/>
        </w:rPr>
        <w:t>Mandat de</w:t>
      </w:r>
      <w:r w:rsidR="00147848" w:rsidRPr="00A55E31">
        <w:rPr>
          <w:b/>
          <w:i/>
          <w:color w:val="FF0000"/>
          <w:sz w:val="32"/>
        </w:rPr>
        <w:tab/>
        <w:t>:</w:t>
      </w:r>
      <w:r w:rsidR="00147848" w:rsidRPr="00A55E31">
        <w:rPr>
          <w:b/>
          <w:i/>
          <w:color w:val="FF0000"/>
          <w:sz w:val="32"/>
        </w:rPr>
        <w:tab/>
      </w:r>
    </w:p>
    <w:p w:rsidR="00742F0B" w:rsidRPr="00B43A63"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600" w:after="0"/>
        <w:jc w:val="left"/>
        <w:rPr>
          <w:b/>
          <w:caps/>
          <w:color w:val="000000" w:themeColor="text1"/>
          <w:sz w:val="24"/>
        </w:rPr>
      </w:pPr>
      <w:r w:rsidRPr="00B43A63">
        <w:rPr>
          <w:b/>
          <w:caps/>
          <w:color w:val="000000" w:themeColor="text1"/>
          <w:sz w:val="24"/>
        </w:rPr>
        <w:t xml:space="preserve">dossier D'APPEL </w:t>
      </w:r>
      <w:r w:rsidR="00D55199">
        <w:rPr>
          <w:b/>
          <w:caps/>
          <w:color w:val="000000" w:themeColor="text1"/>
          <w:sz w:val="24"/>
        </w:rPr>
        <w:t>A CANDIDATURE</w:t>
      </w:r>
      <w:r w:rsidRPr="00B43A63">
        <w:rPr>
          <w:b/>
          <w:caps/>
          <w:color w:val="000000" w:themeColor="text1"/>
          <w:sz w:val="24"/>
        </w:rPr>
        <w:tab/>
        <w:t>00000</w:t>
      </w:r>
    </w:p>
    <w:p w:rsidR="00742F0B" w:rsidRPr="00B43A63"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120" w:after="120"/>
        <w:jc w:val="left"/>
        <w:rPr>
          <w:b/>
          <w:color w:val="000000" w:themeColor="text1"/>
          <w:sz w:val="24"/>
        </w:rPr>
      </w:pPr>
      <w:r w:rsidRPr="00B43A63">
        <w:rPr>
          <w:b/>
          <w:color w:val="000000" w:themeColor="text1"/>
          <w:sz w:val="24"/>
        </w:rPr>
        <w:t xml:space="preserve">Procédure </w:t>
      </w:r>
      <w:r w:rsidR="00A55E31">
        <w:rPr>
          <w:b/>
          <w:color w:val="000000" w:themeColor="text1"/>
          <w:sz w:val="24"/>
        </w:rPr>
        <w:t>sélective</w:t>
      </w:r>
    </w:p>
    <w:p w:rsidR="00742F0B" w:rsidRPr="00B43A63"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120" w:after="120"/>
        <w:jc w:val="left"/>
        <w:rPr>
          <w:color w:val="000000" w:themeColor="text1"/>
          <w:sz w:val="24"/>
        </w:rPr>
      </w:pPr>
      <w:r w:rsidRPr="00B43A63">
        <w:rPr>
          <w:b/>
          <w:color w:val="000000" w:themeColor="text1"/>
          <w:sz w:val="24"/>
        </w:rPr>
        <w:t xml:space="preserve">DOSSIER DU OU DE LA CANDIDAT-E A REMETTRE </w:t>
      </w:r>
      <w:r w:rsidRPr="00B43A63">
        <w:rPr>
          <w:b/>
          <w:color w:val="000000" w:themeColor="text1"/>
          <w:sz w:val="24"/>
        </w:rPr>
        <w:tab/>
        <w:t>DOCUME</w:t>
      </w:r>
      <w:bookmarkStart w:id="0" w:name="DeptLigne1"/>
      <w:bookmarkEnd w:id="0"/>
      <w:r w:rsidRPr="00B43A63">
        <w:rPr>
          <w:b/>
          <w:color w:val="000000" w:themeColor="text1"/>
          <w:sz w:val="24"/>
        </w:rPr>
        <w:t>NT B</w:t>
      </w:r>
      <w:r w:rsidR="00D55199">
        <w:rPr>
          <w:b/>
          <w:color w:val="000000" w:themeColor="text1"/>
          <w:sz w:val="24"/>
        </w:rPr>
        <w:t>2</w:t>
      </w:r>
    </w:p>
    <w:p w:rsidR="00844E13" w:rsidRPr="00B43A63" w:rsidRDefault="00844E1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themeColor="text1"/>
        </w:rPr>
      </w:pPr>
    </w:p>
    <w:p w:rsidR="00844E13" w:rsidRPr="00B43A63" w:rsidRDefault="00141ADD"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360"/>
        <w:rPr>
          <w:b/>
          <w:color w:val="000000" w:themeColor="text1"/>
          <w:sz w:val="20"/>
          <w:szCs w:val="20"/>
        </w:rPr>
      </w:pPr>
      <w:r w:rsidRPr="00B43A63">
        <w:rPr>
          <w:b/>
          <w:color w:val="000000" w:themeColor="text1"/>
          <w:sz w:val="20"/>
          <w:szCs w:val="20"/>
        </w:rPr>
        <w:t>A compléter par le</w:t>
      </w:r>
      <w:r w:rsidR="00066D9D" w:rsidRPr="00B43A63">
        <w:rPr>
          <w:b/>
          <w:color w:val="000000" w:themeColor="text1"/>
          <w:sz w:val="20"/>
          <w:szCs w:val="20"/>
        </w:rPr>
        <w:t xml:space="preserve"> ou la</w:t>
      </w:r>
      <w:r w:rsidRPr="00B43A63">
        <w:rPr>
          <w:b/>
          <w:color w:val="000000" w:themeColor="text1"/>
          <w:sz w:val="20"/>
          <w:szCs w:val="20"/>
        </w:rPr>
        <w:t xml:space="preserve"> </w:t>
      </w:r>
      <w:proofErr w:type="spellStart"/>
      <w:r w:rsidRPr="00B43A63">
        <w:rPr>
          <w:b/>
          <w:color w:val="000000" w:themeColor="text1"/>
          <w:sz w:val="20"/>
          <w:szCs w:val="20"/>
        </w:rPr>
        <w:t>candidat</w:t>
      </w:r>
      <w:r w:rsidR="00066D9D" w:rsidRPr="00B43A63">
        <w:rPr>
          <w:b/>
          <w:color w:val="000000" w:themeColor="text1"/>
          <w:sz w:val="20"/>
          <w:szCs w:val="20"/>
        </w:rPr>
        <w:t>-e</w:t>
      </w:r>
      <w:proofErr w:type="spellEnd"/>
      <w:r w:rsidRPr="00B43A63">
        <w:rPr>
          <w:b/>
          <w:color w:val="000000" w:themeColor="text1"/>
          <w:sz w:val="20"/>
          <w:szCs w:val="20"/>
        </w:rPr>
        <w:t> :</w:t>
      </w:r>
    </w:p>
    <w:tbl>
      <w:tblPr>
        <w:tblW w:w="9356" w:type="dxa"/>
        <w:shd w:val="clear" w:color="auto" w:fill="FFFFFF"/>
        <w:tblLayout w:type="fixed"/>
        <w:tblLook w:val="0000" w:firstRow="0" w:lastRow="0" w:firstColumn="0" w:lastColumn="0" w:noHBand="0" w:noVBand="0"/>
      </w:tblPr>
      <w:tblGrid>
        <w:gridCol w:w="4678"/>
        <w:gridCol w:w="284"/>
        <w:gridCol w:w="4394"/>
      </w:tblGrid>
      <w:tr w:rsidR="00B43A63" w:rsidRPr="00B43A63" w:rsidTr="00147848">
        <w:trPr>
          <w:cantSplit/>
          <w:trHeight w:val="460"/>
        </w:trPr>
        <w:tc>
          <w:tcPr>
            <w:tcW w:w="4678"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b/>
                <w:color w:val="000000" w:themeColor="text1"/>
                <w:sz w:val="20"/>
                <w:szCs w:val="20"/>
              </w:rPr>
            </w:pPr>
            <w:r w:rsidRPr="00B43A63">
              <w:rPr>
                <w:b/>
                <w:color w:val="000000" w:themeColor="text1"/>
                <w:sz w:val="20"/>
                <w:szCs w:val="20"/>
              </w:rPr>
              <w:t xml:space="preserve">Nom du bureau responsable de </w:t>
            </w:r>
            <w:r w:rsidR="00D55199">
              <w:rPr>
                <w:b/>
                <w:color w:val="000000" w:themeColor="text1"/>
                <w:sz w:val="20"/>
                <w:szCs w:val="20"/>
              </w:rPr>
              <w:t>la candidature</w:t>
            </w:r>
          </w:p>
        </w:tc>
        <w:tc>
          <w:tcPr>
            <w:tcW w:w="284"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42"/>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700"/>
        </w:trPr>
        <w:tc>
          <w:tcPr>
            <w:tcW w:w="4678"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jc w:val="left"/>
              <w:rPr>
                <w:b/>
                <w:color w:val="000000" w:themeColor="text1"/>
                <w:sz w:val="20"/>
                <w:szCs w:val="20"/>
              </w:rPr>
            </w:pPr>
            <w:r w:rsidRPr="00B43A63">
              <w:rPr>
                <w:b/>
                <w:color w:val="000000" w:themeColor="text1"/>
                <w:sz w:val="20"/>
                <w:szCs w:val="20"/>
              </w:rPr>
              <w:t>Nom, prénom personne responsable</w:t>
            </w:r>
          </w:p>
        </w:tc>
        <w:tc>
          <w:tcPr>
            <w:tcW w:w="284"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42"/>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69"/>
        </w:trPr>
        <w:tc>
          <w:tcPr>
            <w:tcW w:w="4678" w:type="dxa"/>
            <w:vMerge w:val="restart"/>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Adresse complète</w:t>
            </w:r>
          </w:p>
        </w:tc>
        <w:tc>
          <w:tcPr>
            <w:tcW w:w="284" w:type="dxa"/>
            <w:vMerge w:val="restart"/>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42"/>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04"/>
              <w:jc w:val="right"/>
              <w:rPr>
                <w:b/>
                <w:color w:val="000000" w:themeColor="text1"/>
                <w:sz w:val="20"/>
                <w:szCs w:val="20"/>
              </w:rPr>
            </w:pPr>
          </w:p>
        </w:tc>
      </w:tr>
      <w:tr w:rsidR="00B43A63" w:rsidRPr="00B43A63" w:rsidTr="00147848">
        <w:trPr>
          <w:cantSplit/>
          <w:trHeight w:val="69"/>
        </w:trPr>
        <w:tc>
          <w:tcPr>
            <w:tcW w:w="4678"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rPr>
            </w:pPr>
          </w:p>
        </w:tc>
        <w:tc>
          <w:tcPr>
            <w:tcW w:w="284"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rPr>
            </w:pP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p>
        </w:tc>
      </w:tr>
      <w:tr w:rsidR="00B43A63" w:rsidRPr="00B43A63" w:rsidTr="00147848">
        <w:trPr>
          <w:cantSplit/>
          <w:trHeight w:val="247"/>
        </w:trPr>
        <w:tc>
          <w:tcPr>
            <w:tcW w:w="4678"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rPr>
            </w:pPr>
          </w:p>
        </w:tc>
        <w:tc>
          <w:tcPr>
            <w:tcW w:w="284"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rPr>
            </w:pP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p>
        </w:tc>
      </w:tr>
      <w:tr w:rsidR="00B43A63" w:rsidRPr="00B43A63" w:rsidTr="00147848">
        <w:trPr>
          <w:cantSplit/>
          <w:trHeight w:val="247"/>
        </w:trPr>
        <w:tc>
          <w:tcPr>
            <w:tcW w:w="4678"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rPr>
            </w:pPr>
          </w:p>
        </w:tc>
        <w:tc>
          <w:tcPr>
            <w:tcW w:w="284"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rPr>
            </w:pP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p>
        </w:tc>
      </w:tr>
      <w:tr w:rsidR="00B43A63" w:rsidRPr="00B43A63" w:rsidTr="00147848">
        <w:trPr>
          <w:cantSplit/>
          <w:trHeight w:val="400"/>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rPr>
            </w:pPr>
            <w:r w:rsidRPr="00B43A63">
              <w:rPr>
                <w:b/>
                <w:color w:val="000000" w:themeColor="text1"/>
                <w:sz w:val="20"/>
                <w:szCs w:val="20"/>
              </w:rPr>
              <w:t>T</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400"/>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rPr>
            </w:pPr>
            <w:r w:rsidRPr="00B43A63">
              <w:rPr>
                <w:b/>
                <w:color w:val="000000" w:themeColor="text1"/>
                <w:sz w:val="20"/>
                <w:szCs w:val="20"/>
              </w:rPr>
              <w:t>F</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460"/>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rPr>
            </w:pPr>
            <w:r w:rsidRPr="00B43A63">
              <w:rPr>
                <w:b/>
                <w:color w:val="000000" w:themeColor="text1"/>
                <w:sz w:val="20"/>
                <w:szCs w:val="20"/>
              </w:rPr>
              <w:t xml:space="preserve">E </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416"/>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Date</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jc w:val="left"/>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2725"/>
        </w:trPr>
        <w:tc>
          <w:tcPr>
            <w:tcW w:w="4678" w:type="dxa"/>
            <w:shd w:val="clear" w:color="auto" w:fill="FFFFFF"/>
            <w:tcMar>
              <w:top w:w="0" w:type="dxa"/>
              <w:left w:w="0" w:type="dxa"/>
              <w:bottom w:w="0" w:type="dxa"/>
              <w:right w:w="0" w:type="dxa"/>
            </w:tcMar>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rPr>
                <w:b/>
                <w:color w:val="000000" w:themeColor="text1"/>
                <w:sz w:val="20"/>
                <w:szCs w:val="20"/>
              </w:rPr>
            </w:pPr>
            <w:r w:rsidRPr="00B43A63">
              <w:rPr>
                <w:b/>
                <w:color w:val="000000" w:themeColor="text1"/>
                <w:sz w:val="20"/>
                <w:szCs w:val="20"/>
              </w:rPr>
              <w:t>Signature(s)*</w:t>
            </w:r>
          </w:p>
        </w:tc>
        <w:tc>
          <w:tcPr>
            <w:tcW w:w="284" w:type="dxa"/>
            <w:shd w:val="clear" w:color="auto" w:fill="FFFFFF"/>
            <w:tcMar>
              <w:top w:w="0" w:type="dxa"/>
              <w:left w:w="0" w:type="dxa"/>
              <w:bottom w:w="0" w:type="dxa"/>
              <w:right w:w="0" w:type="dxa"/>
            </w:tcMar>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jc w:val="left"/>
              <w:rPr>
                <w:b/>
                <w:color w:val="000000" w:themeColor="text1"/>
                <w:sz w:val="20"/>
                <w:szCs w:val="20"/>
              </w:rPr>
            </w:pPr>
            <w:r w:rsidRPr="00B43A63">
              <w:rPr>
                <w:b/>
                <w:color w:val="000000" w:themeColor="text1"/>
                <w:sz w:val="20"/>
                <w:szCs w:val="20"/>
              </w:rPr>
              <w:t>:</w:t>
            </w: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ind w:right="-104"/>
              <w:jc w:val="right"/>
              <w:rPr>
                <w:b/>
                <w:color w:val="000000" w:themeColor="text1"/>
                <w:sz w:val="20"/>
                <w:szCs w:val="20"/>
              </w:rPr>
            </w:pPr>
            <w:r w:rsidRPr="00B43A63">
              <w:rPr>
                <w:b/>
                <w:color w:val="000000" w:themeColor="text1"/>
                <w:sz w:val="20"/>
                <w:szCs w:val="20"/>
              </w:rPr>
              <w:t>………………………..…………………………</w:t>
            </w:r>
          </w:p>
        </w:tc>
      </w:tr>
    </w:tbl>
    <w:p w:rsidR="00844E13" w:rsidRPr="00B43A63" w:rsidRDefault="007D12A8" w:rsidP="00147848">
      <w:pPr>
        <w:tabs>
          <w:tab w:val="left" w:pos="7920"/>
          <w:tab w:val="left" w:pos="8496"/>
        </w:tabs>
        <w:jc w:val="left"/>
        <w:rPr>
          <w:i/>
          <w:iCs/>
          <w:color w:val="000000" w:themeColor="text1"/>
          <w:sz w:val="20"/>
          <w:szCs w:val="20"/>
        </w:rPr>
      </w:pPr>
      <w:r w:rsidRPr="00B43A63">
        <w:rPr>
          <w:i/>
          <w:iCs/>
          <w:color w:val="000000" w:themeColor="text1"/>
          <w:sz w:val="20"/>
          <w:szCs w:val="20"/>
        </w:rPr>
        <w:t>*</w:t>
      </w:r>
      <w:r w:rsidR="00844E13" w:rsidRPr="00B43A63">
        <w:rPr>
          <w:i/>
          <w:iCs/>
          <w:color w:val="000000" w:themeColor="text1"/>
          <w:sz w:val="20"/>
          <w:szCs w:val="20"/>
        </w:rPr>
        <w:t>Tous les membres d'une association de mandataires doivent signer le présent document</w:t>
      </w:r>
      <w:r w:rsidR="00451EA4" w:rsidRPr="00B43A63">
        <w:rPr>
          <w:i/>
          <w:iCs/>
          <w:color w:val="000000" w:themeColor="text1"/>
          <w:sz w:val="20"/>
          <w:szCs w:val="20"/>
        </w:rPr>
        <w:t>.</w:t>
      </w:r>
    </w:p>
    <w:p w:rsidR="00844E13" w:rsidRPr="00B43A63" w:rsidRDefault="00844E13" w:rsidP="00844E13">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b/>
          <w:color w:val="000000" w:themeColor="text1"/>
          <w:lang w:val="fr-FR"/>
        </w:rPr>
      </w:pPr>
      <w:r w:rsidRPr="00B43A63">
        <w:rPr>
          <w:color w:val="000000" w:themeColor="text1"/>
          <w:lang w:val="fr-FR"/>
        </w:rPr>
        <w:br w:type="page"/>
      </w:r>
    </w:p>
    <w:p w:rsidR="00147848" w:rsidRPr="00003559" w:rsidRDefault="00147848" w:rsidP="00147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240"/>
        <w:jc w:val="left"/>
        <w:rPr>
          <w:rFonts w:cs="Arial"/>
          <w:b/>
          <w:color w:val="000000" w:themeColor="text1"/>
          <w:sz w:val="20"/>
          <w:szCs w:val="20"/>
        </w:rPr>
      </w:pPr>
      <w:r w:rsidRPr="00003559">
        <w:rPr>
          <w:rFonts w:cs="Arial"/>
          <w:b/>
          <w:color w:val="000000" w:themeColor="text1"/>
          <w:sz w:val="20"/>
          <w:szCs w:val="20"/>
        </w:rPr>
        <w:lastRenderedPageBreak/>
        <w:t>TABLE DES MATIERES</w:t>
      </w:r>
    </w:p>
    <w:p w:rsidR="00003559" w:rsidRPr="00003559" w:rsidRDefault="00451EA4">
      <w:pPr>
        <w:pStyle w:val="TM1"/>
        <w:rPr>
          <w:rFonts w:ascii="Arial" w:eastAsiaTheme="minorEastAsia" w:hAnsi="Arial" w:cs="Arial"/>
          <w:b w:val="0"/>
          <w:bCs w:val="0"/>
          <w:caps w:val="0"/>
          <w:noProof/>
          <w:color w:val="auto"/>
          <w:sz w:val="24"/>
          <w:szCs w:val="24"/>
          <w:lang w:val="fr-CH" w:eastAsia="fr-FR"/>
        </w:rPr>
      </w:pPr>
      <w:r w:rsidRPr="00003559">
        <w:rPr>
          <w:rFonts w:ascii="Arial" w:hAnsi="Arial" w:cs="Arial"/>
          <w:b w:val="0"/>
          <w:bCs w:val="0"/>
          <w:color w:val="000000" w:themeColor="text1"/>
        </w:rPr>
        <w:fldChar w:fldCharType="begin"/>
      </w:r>
      <w:r w:rsidRPr="00003559">
        <w:rPr>
          <w:rFonts w:ascii="Arial" w:hAnsi="Arial" w:cs="Arial"/>
          <w:b w:val="0"/>
          <w:bCs w:val="0"/>
          <w:color w:val="000000" w:themeColor="text1"/>
        </w:rPr>
        <w:instrText xml:space="preserve"> TOC \o "1-3" \h \z \u </w:instrText>
      </w:r>
      <w:r w:rsidRPr="00003559">
        <w:rPr>
          <w:rFonts w:ascii="Arial" w:hAnsi="Arial" w:cs="Arial"/>
          <w:b w:val="0"/>
          <w:bCs w:val="0"/>
          <w:color w:val="000000" w:themeColor="text1"/>
        </w:rPr>
        <w:fldChar w:fldCharType="separate"/>
      </w:r>
      <w:hyperlink w:anchor="_Toc43036693" w:history="1">
        <w:r w:rsidR="00003559" w:rsidRPr="00003559">
          <w:rPr>
            <w:rStyle w:val="Lienhypertexte"/>
            <w:rFonts w:ascii="Arial" w:hAnsi="Arial" w:cs="Arial"/>
            <w:b w:val="0"/>
            <w:bCs w:val="0"/>
            <w:noProof/>
          </w:rPr>
          <w:t>1.</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CARACTERISTIQUES DU OU DE LA CANDIDAT-E</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_Toc43036693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3</w:t>
        </w:r>
        <w:r w:rsidR="00003559" w:rsidRPr="00003559">
          <w:rPr>
            <w:rFonts w:ascii="Arial" w:hAnsi="Arial" w:cs="Arial"/>
            <w:b w:val="0"/>
            <w:bCs w:val="0"/>
            <w:noProof/>
            <w:webHidden/>
          </w:rPr>
          <w:fldChar w:fldCharType="end"/>
        </w:r>
      </w:hyperlink>
    </w:p>
    <w:p w:rsidR="00003559" w:rsidRPr="00003559" w:rsidRDefault="009C094F">
      <w:pPr>
        <w:pStyle w:val="TM1"/>
        <w:rPr>
          <w:rFonts w:ascii="Arial" w:eastAsiaTheme="minorEastAsia" w:hAnsi="Arial" w:cs="Arial"/>
          <w:b w:val="0"/>
          <w:bCs w:val="0"/>
          <w:caps w:val="0"/>
          <w:noProof/>
          <w:color w:val="auto"/>
          <w:sz w:val="24"/>
          <w:szCs w:val="24"/>
          <w:lang w:val="fr-CH" w:eastAsia="fr-FR"/>
        </w:rPr>
      </w:pPr>
      <w:hyperlink w:anchor="_Toc43036694" w:history="1">
        <w:r w:rsidR="00003559" w:rsidRPr="00003559">
          <w:rPr>
            <w:rStyle w:val="Lienhypertexte"/>
            <w:rFonts w:ascii="Arial" w:hAnsi="Arial" w:cs="Arial"/>
            <w:b w:val="0"/>
            <w:bCs w:val="0"/>
            <w:noProof/>
          </w:rPr>
          <w:t>2.</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DOCUMENTS SPECIFIQUES</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_Toc43036694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5</w:t>
        </w:r>
        <w:r w:rsidR="00003559" w:rsidRPr="00003559">
          <w:rPr>
            <w:rFonts w:ascii="Arial" w:hAnsi="Arial" w:cs="Arial"/>
            <w:b w:val="0"/>
            <w:bCs w:val="0"/>
            <w:noProof/>
            <w:webHidden/>
          </w:rPr>
          <w:fldChar w:fldCharType="end"/>
        </w:r>
      </w:hyperlink>
    </w:p>
    <w:p w:rsidR="00003559" w:rsidRPr="00003559" w:rsidRDefault="009C094F">
      <w:pPr>
        <w:pStyle w:val="TM1"/>
        <w:rPr>
          <w:rFonts w:ascii="Arial" w:eastAsiaTheme="minorEastAsia" w:hAnsi="Arial" w:cs="Arial"/>
          <w:b w:val="0"/>
          <w:bCs w:val="0"/>
          <w:caps w:val="0"/>
          <w:noProof/>
          <w:color w:val="auto"/>
          <w:sz w:val="24"/>
          <w:szCs w:val="24"/>
          <w:lang w:val="fr-CH" w:eastAsia="fr-FR"/>
        </w:rPr>
      </w:pPr>
      <w:hyperlink w:anchor="_Toc43036695" w:history="1">
        <w:r w:rsidR="00003559" w:rsidRPr="00003559">
          <w:rPr>
            <w:rStyle w:val="Lienhypertexte"/>
            <w:rFonts w:ascii="Arial" w:hAnsi="Arial" w:cs="Arial"/>
            <w:b w:val="0"/>
            <w:bCs w:val="0"/>
            <w:noProof/>
          </w:rPr>
          <w:t>2.1</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MOTIVATION POUR LA CANDIDATURE DU OU DE LA CANDIDAT-E</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_Toc43036695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5</w:t>
        </w:r>
        <w:r w:rsidR="00003559" w:rsidRPr="00003559">
          <w:rPr>
            <w:rFonts w:ascii="Arial" w:hAnsi="Arial" w:cs="Arial"/>
            <w:b w:val="0"/>
            <w:bCs w:val="0"/>
            <w:noProof/>
            <w:webHidden/>
          </w:rPr>
          <w:fldChar w:fldCharType="end"/>
        </w:r>
      </w:hyperlink>
    </w:p>
    <w:p w:rsidR="00003559" w:rsidRPr="00003559" w:rsidRDefault="009C094F">
      <w:pPr>
        <w:pStyle w:val="TM1"/>
        <w:rPr>
          <w:rFonts w:ascii="Arial" w:eastAsiaTheme="minorEastAsia" w:hAnsi="Arial" w:cs="Arial"/>
          <w:b w:val="0"/>
          <w:bCs w:val="0"/>
          <w:caps w:val="0"/>
          <w:noProof/>
          <w:color w:val="auto"/>
          <w:sz w:val="24"/>
          <w:szCs w:val="24"/>
          <w:lang w:val="fr-CH" w:eastAsia="fr-FR"/>
        </w:rPr>
      </w:pPr>
      <w:hyperlink w:anchor="_Toc43036696" w:history="1">
        <w:r w:rsidR="00003559" w:rsidRPr="00003559">
          <w:rPr>
            <w:rStyle w:val="Lienhypertexte"/>
            <w:rFonts w:ascii="Arial" w:hAnsi="Arial" w:cs="Arial"/>
            <w:b w:val="0"/>
            <w:bCs w:val="0"/>
            <w:noProof/>
          </w:rPr>
          <w:t>2.2</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REFERENCES DU OU DE LA CANDIDAT-E</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_Toc43036696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6</w:t>
        </w:r>
        <w:r w:rsidR="00003559" w:rsidRPr="00003559">
          <w:rPr>
            <w:rFonts w:ascii="Arial" w:hAnsi="Arial" w:cs="Arial"/>
            <w:b w:val="0"/>
            <w:bCs w:val="0"/>
            <w:noProof/>
            <w:webHidden/>
          </w:rPr>
          <w:fldChar w:fldCharType="end"/>
        </w:r>
      </w:hyperlink>
    </w:p>
    <w:p w:rsidR="00003559" w:rsidRPr="00003559" w:rsidRDefault="009C094F">
      <w:pPr>
        <w:pStyle w:val="TM1"/>
        <w:rPr>
          <w:rFonts w:ascii="Arial" w:eastAsiaTheme="minorEastAsia" w:hAnsi="Arial" w:cs="Arial"/>
          <w:b w:val="0"/>
          <w:bCs w:val="0"/>
          <w:caps w:val="0"/>
          <w:noProof/>
          <w:color w:val="auto"/>
          <w:sz w:val="24"/>
          <w:szCs w:val="24"/>
          <w:lang w:val="fr-CH" w:eastAsia="fr-FR"/>
        </w:rPr>
      </w:pPr>
      <w:hyperlink w:anchor="_Toc43036697" w:history="1">
        <w:r w:rsidR="00003559" w:rsidRPr="00003559">
          <w:rPr>
            <w:rStyle w:val="Lienhypertexte"/>
            <w:rFonts w:ascii="Arial" w:hAnsi="Arial" w:cs="Arial"/>
            <w:b w:val="0"/>
            <w:bCs w:val="0"/>
            <w:noProof/>
          </w:rPr>
          <w:t>2.3</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ORGANISATION DU OU DE LA CANDIDAT-E</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_Toc43036697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8</w:t>
        </w:r>
        <w:r w:rsidR="00003559" w:rsidRPr="00003559">
          <w:rPr>
            <w:rFonts w:ascii="Arial" w:hAnsi="Arial" w:cs="Arial"/>
            <w:b w:val="0"/>
            <w:bCs w:val="0"/>
            <w:noProof/>
            <w:webHidden/>
          </w:rPr>
          <w:fldChar w:fldCharType="end"/>
        </w:r>
      </w:hyperlink>
    </w:p>
    <w:p w:rsidR="00003559" w:rsidRPr="00003559" w:rsidRDefault="009C094F">
      <w:pPr>
        <w:pStyle w:val="TM1"/>
        <w:rPr>
          <w:rFonts w:ascii="Arial" w:eastAsiaTheme="minorEastAsia" w:hAnsi="Arial" w:cs="Arial"/>
          <w:b w:val="0"/>
          <w:bCs w:val="0"/>
          <w:caps w:val="0"/>
          <w:noProof/>
          <w:color w:val="auto"/>
          <w:sz w:val="24"/>
          <w:szCs w:val="24"/>
          <w:lang w:val="fr-CH" w:eastAsia="fr-FR"/>
        </w:rPr>
      </w:pPr>
      <w:hyperlink w:anchor="_Toc43036698" w:history="1">
        <w:r w:rsidR="00003559" w:rsidRPr="00003559">
          <w:rPr>
            <w:rStyle w:val="Lienhypertexte"/>
            <w:rFonts w:ascii="Arial" w:hAnsi="Arial" w:cs="Arial"/>
            <w:b w:val="0"/>
            <w:bCs w:val="0"/>
            <w:noProof/>
          </w:rPr>
          <w:t>3.</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ANNONCE SOUS-TRAITANTS *</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_Toc43036698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9</w:t>
        </w:r>
        <w:r w:rsidR="00003559" w:rsidRPr="00003559">
          <w:rPr>
            <w:rFonts w:ascii="Arial" w:hAnsi="Arial" w:cs="Arial"/>
            <w:b w:val="0"/>
            <w:bCs w:val="0"/>
            <w:noProof/>
            <w:webHidden/>
          </w:rPr>
          <w:fldChar w:fldCharType="end"/>
        </w:r>
      </w:hyperlink>
    </w:p>
    <w:p w:rsidR="00003559" w:rsidRPr="00003559" w:rsidRDefault="009C094F">
      <w:pPr>
        <w:pStyle w:val="TM1"/>
        <w:rPr>
          <w:rFonts w:ascii="Arial" w:eastAsiaTheme="minorEastAsia" w:hAnsi="Arial" w:cs="Arial"/>
          <w:b w:val="0"/>
          <w:bCs w:val="0"/>
          <w:caps w:val="0"/>
          <w:noProof/>
          <w:color w:val="auto"/>
          <w:sz w:val="24"/>
          <w:szCs w:val="24"/>
          <w:lang w:val="fr-CH" w:eastAsia="fr-FR"/>
        </w:rPr>
      </w:pPr>
      <w:hyperlink w:anchor="_Toc43036699" w:history="1">
        <w:r w:rsidR="00003559" w:rsidRPr="00003559">
          <w:rPr>
            <w:rStyle w:val="Lienhypertexte"/>
            <w:rFonts w:ascii="Arial" w:hAnsi="Arial" w:cs="Arial"/>
            <w:b w:val="0"/>
            <w:bCs w:val="0"/>
            <w:noProof/>
          </w:rPr>
          <w:t>4.</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ENGAGEMENT DU OU DE LA CANDIDAT-E</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_Toc43036699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10</w:t>
        </w:r>
        <w:r w:rsidR="00003559" w:rsidRPr="00003559">
          <w:rPr>
            <w:rFonts w:ascii="Arial" w:hAnsi="Arial" w:cs="Arial"/>
            <w:b w:val="0"/>
            <w:bCs w:val="0"/>
            <w:noProof/>
            <w:webHidden/>
          </w:rPr>
          <w:fldChar w:fldCharType="end"/>
        </w:r>
      </w:hyperlink>
    </w:p>
    <w:p w:rsidR="00003559" w:rsidRPr="00003559" w:rsidRDefault="009C094F">
      <w:pPr>
        <w:pStyle w:val="TM1"/>
        <w:rPr>
          <w:rFonts w:ascii="Arial" w:eastAsiaTheme="minorEastAsia" w:hAnsi="Arial" w:cs="Arial"/>
          <w:b w:val="0"/>
          <w:bCs w:val="0"/>
          <w:caps w:val="0"/>
          <w:noProof/>
          <w:color w:val="auto"/>
          <w:sz w:val="24"/>
          <w:szCs w:val="24"/>
          <w:lang w:val="fr-CH" w:eastAsia="fr-FR"/>
        </w:rPr>
      </w:pPr>
      <w:hyperlink w:anchor="_Toc43036700" w:history="1">
        <w:r w:rsidR="00003559" w:rsidRPr="00003559">
          <w:rPr>
            <w:rStyle w:val="Lienhypertexte"/>
            <w:rFonts w:ascii="Arial" w:hAnsi="Arial" w:cs="Arial"/>
            <w:b w:val="0"/>
            <w:bCs w:val="0"/>
            <w:noProof/>
          </w:rPr>
          <w:t>5.</w:t>
        </w:r>
        <w:r w:rsidR="00003559" w:rsidRPr="00003559">
          <w:rPr>
            <w:rFonts w:ascii="Arial" w:eastAsiaTheme="minorEastAsia" w:hAnsi="Arial" w:cs="Arial"/>
            <w:b w:val="0"/>
            <w:bCs w:val="0"/>
            <w:caps w:val="0"/>
            <w:noProof/>
            <w:color w:val="auto"/>
            <w:sz w:val="24"/>
            <w:szCs w:val="24"/>
            <w:lang w:val="fr-CH" w:eastAsia="fr-FR"/>
          </w:rPr>
          <w:tab/>
        </w:r>
        <w:r w:rsidR="00003559" w:rsidRPr="00003559">
          <w:rPr>
            <w:rStyle w:val="Lienhypertexte"/>
            <w:rFonts w:ascii="Arial" w:hAnsi="Arial" w:cs="Arial"/>
            <w:b w:val="0"/>
            <w:bCs w:val="0"/>
            <w:noProof/>
          </w:rPr>
          <w:t>ENGAGEMENT À RESPECTER L’ÉGALITÉ ENTRE HOMMES ET FEMMES</w:t>
        </w:r>
        <w:r w:rsidR="00003559" w:rsidRPr="00003559">
          <w:rPr>
            <w:rFonts w:ascii="Arial" w:hAnsi="Arial" w:cs="Arial"/>
            <w:b w:val="0"/>
            <w:bCs w:val="0"/>
            <w:noProof/>
            <w:webHidden/>
          </w:rPr>
          <w:tab/>
        </w:r>
        <w:r w:rsidR="00003559" w:rsidRPr="00003559">
          <w:rPr>
            <w:rFonts w:ascii="Arial" w:hAnsi="Arial" w:cs="Arial"/>
            <w:b w:val="0"/>
            <w:bCs w:val="0"/>
            <w:noProof/>
            <w:webHidden/>
          </w:rPr>
          <w:fldChar w:fldCharType="begin"/>
        </w:r>
        <w:r w:rsidR="00003559" w:rsidRPr="00003559">
          <w:rPr>
            <w:rFonts w:ascii="Arial" w:hAnsi="Arial" w:cs="Arial"/>
            <w:b w:val="0"/>
            <w:bCs w:val="0"/>
            <w:noProof/>
            <w:webHidden/>
          </w:rPr>
          <w:instrText xml:space="preserve"> PAGEREF _Toc43036700 \h </w:instrText>
        </w:r>
        <w:r w:rsidR="00003559" w:rsidRPr="00003559">
          <w:rPr>
            <w:rFonts w:ascii="Arial" w:hAnsi="Arial" w:cs="Arial"/>
            <w:b w:val="0"/>
            <w:bCs w:val="0"/>
            <w:noProof/>
            <w:webHidden/>
          </w:rPr>
        </w:r>
        <w:r w:rsidR="00003559" w:rsidRPr="00003559">
          <w:rPr>
            <w:rFonts w:ascii="Arial" w:hAnsi="Arial" w:cs="Arial"/>
            <w:b w:val="0"/>
            <w:bCs w:val="0"/>
            <w:noProof/>
            <w:webHidden/>
          </w:rPr>
          <w:fldChar w:fldCharType="separate"/>
        </w:r>
        <w:r w:rsidR="00003559" w:rsidRPr="00003559">
          <w:rPr>
            <w:rFonts w:ascii="Arial" w:hAnsi="Arial" w:cs="Arial"/>
            <w:b w:val="0"/>
            <w:bCs w:val="0"/>
            <w:noProof/>
            <w:webHidden/>
          </w:rPr>
          <w:t>12</w:t>
        </w:r>
        <w:r w:rsidR="00003559" w:rsidRPr="00003559">
          <w:rPr>
            <w:rFonts w:ascii="Arial" w:hAnsi="Arial" w:cs="Arial"/>
            <w:b w:val="0"/>
            <w:bCs w:val="0"/>
            <w:noProof/>
            <w:webHidden/>
          </w:rPr>
          <w:fldChar w:fldCharType="end"/>
        </w:r>
      </w:hyperlink>
    </w:p>
    <w:p w:rsidR="00844E13" w:rsidRPr="00B43A63" w:rsidRDefault="00451EA4" w:rsidP="00B43A6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rPr>
          <w:rFonts w:ascii="Arial Narrow" w:hAnsi="Arial Narrow"/>
          <w:b/>
          <w:color w:val="000000" w:themeColor="text1"/>
          <w:sz w:val="28"/>
        </w:rPr>
      </w:pPr>
      <w:r w:rsidRPr="00003559">
        <w:rPr>
          <w:rFonts w:cs="Arial"/>
          <w:caps/>
          <w:color w:val="000000" w:themeColor="text1"/>
          <w:sz w:val="20"/>
          <w:szCs w:val="20"/>
        </w:rPr>
        <w:fldChar w:fldCharType="end"/>
      </w:r>
      <w:r w:rsidR="00844E13" w:rsidRPr="00B43A63">
        <w:rPr>
          <w:color w:val="000000" w:themeColor="text1"/>
        </w:rPr>
        <w:br w:type="page"/>
      </w:r>
    </w:p>
    <w:p w:rsidR="004E4EA4" w:rsidRPr="00B43A63" w:rsidRDefault="001B4CCA" w:rsidP="004E4EA4">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360"/>
        <w:ind w:left="426" w:hanging="426"/>
        <w:rPr>
          <w:rFonts w:cs="Arial"/>
          <w:color w:val="000000" w:themeColor="text1"/>
          <w:sz w:val="20"/>
          <w:szCs w:val="20"/>
        </w:rPr>
      </w:pPr>
      <w:bookmarkStart w:id="1" w:name="_Toc43036693"/>
      <w:r w:rsidRPr="00B43A63">
        <w:rPr>
          <w:rFonts w:cs="Arial"/>
          <w:color w:val="000000" w:themeColor="text1"/>
          <w:sz w:val="20"/>
          <w:szCs w:val="20"/>
        </w:rPr>
        <w:lastRenderedPageBreak/>
        <w:t xml:space="preserve">CARACTERISTIQUES DU </w:t>
      </w:r>
      <w:r w:rsidR="00066D9D" w:rsidRPr="00B43A63">
        <w:rPr>
          <w:rFonts w:cs="Arial"/>
          <w:color w:val="000000" w:themeColor="text1"/>
          <w:sz w:val="20"/>
          <w:szCs w:val="20"/>
        </w:rPr>
        <w:t xml:space="preserve">OU DE LA </w:t>
      </w:r>
      <w:r w:rsidRPr="00B43A63">
        <w:rPr>
          <w:rFonts w:cs="Arial"/>
          <w:color w:val="000000" w:themeColor="text1"/>
          <w:sz w:val="20"/>
          <w:szCs w:val="20"/>
        </w:rPr>
        <w:t>CANDIDAT</w:t>
      </w:r>
      <w:r w:rsidR="00066D9D" w:rsidRPr="00B43A63">
        <w:rPr>
          <w:rFonts w:cs="Arial"/>
          <w:color w:val="000000" w:themeColor="text1"/>
          <w:sz w:val="20"/>
          <w:szCs w:val="20"/>
        </w:rPr>
        <w:t>-E</w:t>
      </w:r>
      <w:bookmarkEnd w:id="1"/>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B43A63" w:rsidTr="00BD3662">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2D4F36" w:rsidRPr="00B43A63"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t xml:space="preserve">Raison sociale du bureau </w:t>
            </w:r>
            <w:r w:rsidR="007D12A8" w:rsidRPr="00B43A63">
              <w:rPr>
                <w:rFonts w:cs="Arial"/>
                <w:b/>
                <w:color w:val="000000" w:themeColor="text1"/>
                <w:sz w:val="20"/>
                <w:szCs w:val="20"/>
              </w:rPr>
              <w:t>1</w:t>
            </w:r>
          </w:p>
          <w:p w:rsidR="002D4F36" w:rsidRPr="00B43A63"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t xml:space="preserve">(pilote en cas d’association en </w:t>
            </w:r>
            <w:r w:rsidRPr="00AC1BCD">
              <w:rPr>
                <w:rFonts w:cs="Arial"/>
                <w:b/>
                <w:color w:val="auto"/>
                <w:sz w:val="20"/>
                <w:szCs w:val="20"/>
              </w:rPr>
              <w:t>pool</w:t>
            </w:r>
            <w:r w:rsidR="00980574" w:rsidRPr="00AC1BCD">
              <w:rPr>
                <w:rFonts w:cs="Arial"/>
                <w:b/>
                <w:color w:val="auto"/>
                <w:sz w:val="20"/>
                <w:szCs w:val="20"/>
              </w:rPr>
              <w:t xml:space="preserve"> ou en consortium</w:t>
            </w:r>
            <w:r w:rsidRPr="00AC1BCD">
              <w:rPr>
                <w:rFonts w:cs="Arial"/>
                <w:b/>
                <w:color w:val="auto"/>
                <w:sz w:val="20"/>
                <w:szCs w:val="20"/>
              </w:rPr>
              <w:t xml:space="preserve"> *)</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2D4F36"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p w:rsidR="00BD3662"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BD3662">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2D4F36" w:rsidRPr="00B43A63"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rPr>
            </w:pPr>
            <w:r w:rsidRPr="00B43A63">
              <w:rPr>
                <w:rFonts w:cs="Arial"/>
                <w:color w:val="000000" w:themeColor="text1"/>
                <w:sz w:val="20"/>
                <w:szCs w:val="20"/>
              </w:rPr>
              <w:t>Nom et prénom de la personne de contact</w:t>
            </w:r>
            <w:r w:rsidRPr="00B43A63">
              <w:rPr>
                <w:rFonts w:cs="Arial"/>
                <w:color w:val="000000" w:themeColor="text1"/>
                <w:sz w:val="20"/>
                <w:szCs w:val="20"/>
              </w:rPr>
              <w:tab/>
            </w:r>
            <w:r w:rsidRPr="00B43A63">
              <w:rPr>
                <w:rFonts w:eastAsia="Lucida Grande" w:cs="Arial"/>
                <w:color w:val="000000" w:themeColor="text1"/>
                <w:sz w:val="20"/>
                <w:szCs w:val="20"/>
              </w:rPr>
              <w:t>     </w:t>
            </w:r>
          </w:p>
        </w:tc>
        <w:tc>
          <w:tcPr>
            <w:tcW w:w="4678" w:type="dxa"/>
            <w:gridSpan w:val="3"/>
            <w:tcBorders>
              <w:top w:val="single" w:sz="18" w:space="0" w:color="000000"/>
              <w:bottom w:val="single" w:sz="6" w:space="0" w:color="000000"/>
              <w:right w:val="single" w:sz="12" w:space="0" w:color="000000"/>
            </w:tcBorders>
            <w:shd w:val="clear" w:color="auto" w:fill="FFFFFF"/>
          </w:tcPr>
          <w:p w:rsidR="002D4F36"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BD3662">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2D4F36" w:rsidRPr="00B43A63"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rPr>
            </w:pPr>
            <w:r w:rsidRPr="00B43A63">
              <w:rPr>
                <w:rFonts w:cs="Arial"/>
                <w:color w:val="000000" w:themeColor="text1"/>
                <w:sz w:val="20"/>
                <w:szCs w:val="20"/>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2D4F36"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p w:rsidR="002D4F36"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BD3662" w:rsidRPr="00B43A63" w:rsidRDefault="00BD3662"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BD3662" w:rsidRPr="00B43A63" w:rsidRDefault="00BD3662"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BD3662"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cs="Arial"/>
                <w:color w:val="000000" w:themeColor="text1"/>
                <w:sz w:val="20"/>
                <w:szCs w:val="20"/>
              </w:rPr>
              <w:t>T</w:t>
            </w:r>
            <w:r w:rsidRPr="00B43A63">
              <w:rPr>
                <w:rFonts w:cs="Arial"/>
                <w:color w:val="000000" w:themeColor="text1"/>
                <w:sz w:val="20"/>
                <w:szCs w:val="20"/>
              </w:rPr>
              <w:tab/>
            </w:r>
            <w:r w:rsidRPr="00B43A63">
              <w:rPr>
                <w:rFonts w:eastAsia="Lucida Grande" w:cs="Arial"/>
                <w:b/>
                <w:color w:val="000000" w:themeColor="text1"/>
                <w:sz w:val="20"/>
                <w:szCs w:val="20"/>
              </w:rPr>
              <w:t>…………………..</w:t>
            </w:r>
          </w:p>
        </w:tc>
        <w:tc>
          <w:tcPr>
            <w:tcW w:w="2693" w:type="dxa"/>
            <w:gridSpan w:val="2"/>
            <w:tcBorders>
              <w:top w:val="single" w:sz="6" w:space="0" w:color="000000"/>
              <w:bottom w:val="single" w:sz="6" w:space="0" w:color="000000"/>
              <w:right w:val="single" w:sz="12" w:space="0" w:color="000000"/>
            </w:tcBorders>
            <w:shd w:val="clear" w:color="auto" w:fill="FFFFFF"/>
          </w:tcPr>
          <w:p w:rsidR="00BD3662" w:rsidRPr="00B43A63" w:rsidRDefault="00BD3662" w:rsidP="00BD366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eastAsia="Lucida Grande" w:cs="Arial"/>
                <w:color w:val="000000" w:themeColor="text1"/>
                <w:sz w:val="20"/>
                <w:szCs w:val="20"/>
              </w:rPr>
              <w:t>E</w:t>
            </w:r>
            <w:r w:rsidRPr="00B43A63">
              <w:rPr>
                <w:rFonts w:eastAsia="Lucida Grande" w:cs="Arial"/>
                <w:color w:val="000000" w:themeColor="text1"/>
                <w:sz w:val="20"/>
                <w:szCs w:val="20"/>
              </w:rPr>
              <w:tab/>
            </w:r>
            <w:r w:rsidRPr="00B43A63">
              <w:rPr>
                <w:rFonts w:eastAsia="Lucida Grande" w:cs="Arial"/>
                <w:b/>
                <w:color w:val="000000" w:themeColor="text1"/>
                <w:sz w:val="20"/>
                <w:szCs w:val="20"/>
              </w:rPr>
              <w:t>…………………..</w:t>
            </w:r>
          </w:p>
        </w:tc>
      </w:tr>
      <w:tr w:rsidR="00B43A63" w:rsidRPr="00B43A63" w:rsidTr="004E4EA4">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2D4F36" w:rsidRPr="00B43A63" w:rsidRDefault="002D4F36" w:rsidP="0086283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Statut juridique du bureau</w:t>
            </w:r>
            <w:r w:rsidR="00862830" w:rsidRPr="00B43A63">
              <w:rPr>
                <w:rFonts w:cs="Arial"/>
                <w:color w:val="000000" w:themeColor="text1"/>
                <w:sz w:val="20"/>
                <w:szCs w:val="20"/>
              </w:rPr>
              <w:t xml:space="preserve"> </w:t>
            </w:r>
            <w:r w:rsidRPr="00B43A63">
              <w:rPr>
                <w:rFonts w:cs="Arial"/>
                <w:color w:val="000000" w:themeColor="text1"/>
                <w:sz w:val="20"/>
                <w:szCs w:val="20"/>
              </w:rPr>
              <w:t>:</w:t>
            </w:r>
          </w:p>
        </w:tc>
      </w:tr>
      <w:tr w:rsidR="00B43A63" w:rsidRPr="00B43A63" w:rsidTr="00EA7EA4">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2D4F36" w:rsidRPr="00B43A63" w:rsidRDefault="002D4F36" w:rsidP="00214F7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 xml:space="preserve"> </w:t>
            </w:r>
            <w:sdt>
              <w:sdtPr>
                <w:rPr>
                  <w:rFonts w:cs="Arial"/>
                  <w:color w:val="000000" w:themeColor="text1"/>
                  <w:sz w:val="20"/>
                  <w:szCs w:val="20"/>
                </w:rPr>
                <w:id w:val="1867554504"/>
              </w:sdtPr>
              <w:sdtEndPr/>
              <w:sdtContent>
                <w:r w:rsidRPr="00B43A63">
                  <w:rPr>
                    <w:rFonts w:ascii="Segoe UI Symbol" w:eastAsia="MS Gothic" w:hAnsi="Segoe UI Symbol" w:cs="Segoe UI Symbol"/>
                    <w:color w:val="000000" w:themeColor="text1"/>
                    <w:sz w:val="20"/>
                    <w:szCs w:val="20"/>
                  </w:rPr>
                  <w:t>☐</w:t>
                </w:r>
              </w:sdtContent>
            </w:sdt>
            <w:r w:rsidRPr="00B43A63">
              <w:rPr>
                <w:rFonts w:cs="Arial"/>
                <w:color w:val="000000" w:themeColor="text1"/>
                <w:sz w:val="20"/>
                <w:szCs w:val="20"/>
              </w:rPr>
              <w:t xml:space="preserve"> Simple</w:t>
            </w:r>
          </w:p>
        </w:tc>
        <w:tc>
          <w:tcPr>
            <w:tcW w:w="1984" w:type="dxa"/>
            <w:tcBorders>
              <w:bottom w:val="single" w:sz="6" w:space="0" w:color="000000"/>
            </w:tcBorders>
            <w:shd w:val="clear" w:color="auto" w:fill="FFFFFF"/>
          </w:tcPr>
          <w:p w:rsidR="002D4F36" w:rsidRPr="00B43A63" w:rsidRDefault="009C094F" w:rsidP="002D4F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874152020"/>
              </w:sdtPr>
              <w:sdtEndPr/>
              <w:sdtContent>
                <w:r w:rsidR="002D4F36" w:rsidRPr="00B43A63">
                  <w:rPr>
                    <w:rFonts w:ascii="Segoe UI Symbol" w:eastAsia="MS Gothic" w:hAnsi="Segoe UI Symbol" w:cs="Segoe UI Symbol"/>
                    <w:color w:val="000000" w:themeColor="text1"/>
                    <w:sz w:val="20"/>
                    <w:szCs w:val="20"/>
                  </w:rPr>
                  <w:t>☐</w:t>
                </w:r>
              </w:sdtContent>
            </w:sdt>
            <w:r w:rsidR="002D4F36" w:rsidRPr="00B43A63">
              <w:rPr>
                <w:rFonts w:cs="Arial"/>
                <w:color w:val="000000" w:themeColor="text1"/>
                <w:sz w:val="20"/>
                <w:szCs w:val="20"/>
              </w:rPr>
              <w:t xml:space="preserve"> Sàrl</w:t>
            </w:r>
          </w:p>
        </w:tc>
        <w:tc>
          <w:tcPr>
            <w:tcW w:w="1985" w:type="dxa"/>
            <w:tcBorders>
              <w:bottom w:val="single" w:sz="6" w:space="0" w:color="000000"/>
            </w:tcBorders>
            <w:shd w:val="clear" w:color="auto" w:fill="FFFFFF"/>
          </w:tcPr>
          <w:p w:rsidR="002D4F36" w:rsidRPr="00B43A63" w:rsidRDefault="009C094F" w:rsidP="002D4F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591587101"/>
              </w:sdtPr>
              <w:sdtEndPr/>
              <w:sdtContent>
                <w:r w:rsidR="002D4F36" w:rsidRPr="00B43A63">
                  <w:rPr>
                    <w:rFonts w:ascii="Segoe UI Symbol" w:eastAsia="MS Gothic" w:hAnsi="Segoe UI Symbol" w:cs="Segoe UI Symbol"/>
                    <w:color w:val="000000" w:themeColor="text1"/>
                    <w:sz w:val="20"/>
                    <w:szCs w:val="20"/>
                  </w:rPr>
                  <w:t>☐</w:t>
                </w:r>
              </w:sdtContent>
            </w:sdt>
            <w:r w:rsidR="002D4F36" w:rsidRPr="00B43A63">
              <w:rPr>
                <w:rFonts w:cs="Arial"/>
                <w:color w:val="000000" w:themeColor="text1"/>
                <w:sz w:val="20"/>
                <w:szCs w:val="20"/>
              </w:rPr>
              <w:t xml:space="preserve"> SA</w:t>
            </w:r>
          </w:p>
        </w:tc>
        <w:tc>
          <w:tcPr>
            <w:tcW w:w="2693" w:type="dxa"/>
            <w:gridSpan w:val="2"/>
            <w:tcBorders>
              <w:bottom w:val="single" w:sz="6" w:space="0" w:color="000000"/>
              <w:right w:val="single" w:sz="12" w:space="0" w:color="000000"/>
            </w:tcBorders>
            <w:shd w:val="clear" w:color="auto" w:fill="FFFFFF"/>
          </w:tcPr>
          <w:p w:rsidR="002D4F36" w:rsidRPr="00B43A63" w:rsidRDefault="009C094F" w:rsidP="002D4F3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836035448"/>
              </w:sdtPr>
              <w:sdtEndPr/>
              <w:sdtContent>
                <w:r w:rsidR="006028A7" w:rsidRPr="00B43A63">
                  <w:rPr>
                    <w:rFonts w:ascii="Segoe UI Symbol" w:eastAsia="MS Gothic" w:hAnsi="Segoe UI Symbol" w:cs="Segoe UI Symbol"/>
                    <w:color w:val="000000" w:themeColor="text1"/>
                    <w:sz w:val="20"/>
                    <w:szCs w:val="20"/>
                  </w:rPr>
                  <w:t>☐</w:t>
                </w:r>
              </w:sdtContent>
            </w:sdt>
            <w:r w:rsidR="002D4F36" w:rsidRPr="00B43A63">
              <w:rPr>
                <w:rFonts w:cs="Arial"/>
                <w:color w:val="000000" w:themeColor="text1"/>
                <w:sz w:val="20"/>
                <w:szCs w:val="20"/>
              </w:rPr>
              <w:t xml:space="preserve"> Autre : </w:t>
            </w:r>
          </w:p>
        </w:tc>
      </w:tr>
      <w:tr w:rsidR="00B43A63" w:rsidRPr="00B43A63" w:rsidTr="00EA7EA4">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2D4F36" w:rsidRPr="00B43A63" w:rsidRDefault="002D4F36" w:rsidP="004346F9">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2D4F36" w:rsidRPr="00B43A63" w:rsidRDefault="00EA7EA4" w:rsidP="00EA7EA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c>
          <w:tcPr>
            <w:tcW w:w="567" w:type="dxa"/>
            <w:tcBorders>
              <w:top w:val="single" w:sz="6" w:space="0" w:color="000000"/>
              <w:bottom w:val="single" w:sz="6" w:space="0" w:color="000000"/>
              <w:right w:val="single" w:sz="12" w:space="0" w:color="000000"/>
            </w:tcBorders>
            <w:shd w:val="clear" w:color="auto" w:fill="FFFFFF"/>
          </w:tcPr>
          <w:p w:rsidR="002D4F36" w:rsidRPr="00B43A63" w:rsidRDefault="002D4F36" w:rsidP="00EA7EA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4E4EA4">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r w:rsidRPr="00B43A63">
              <w:rPr>
                <w:rFonts w:cs="Arial"/>
                <w:b/>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A7EA4" w:rsidRPr="00B43A63" w:rsidRDefault="002D4F36" w:rsidP="00EA7EA4">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rPr>
            </w:pPr>
            <w:r w:rsidRPr="00B43A63">
              <w:rPr>
                <w:rFonts w:ascii="Arial" w:hAnsi="Arial" w:cs="Arial"/>
                <w:b/>
                <w:color w:val="000000" w:themeColor="text1"/>
                <w:sz w:val="20"/>
                <w:szCs w:val="20"/>
              </w:rPr>
              <w:t xml:space="preserve">Prestations qui seront exécutées en cas d’association de bureaux en pool ou en </w:t>
            </w:r>
            <w:r w:rsidR="00EA7EA4" w:rsidRPr="00B43A63">
              <w:rPr>
                <w:rFonts w:ascii="Arial" w:hAnsi="Arial" w:cs="Arial"/>
                <w:b/>
                <w:color w:val="000000" w:themeColor="text1"/>
                <w:sz w:val="20"/>
                <w:szCs w:val="20"/>
              </w:rPr>
              <w:t>c</w:t>
            </w:r>
            <w:r w:rsidRPr="00B43A63">
              <w:rPr>
                <w:rFonts w:ascii="Arial" w:hAnsi="Arial" w:cs="Arial"/>
                <w:b/>
                <w:color w:val="000000" w:themeColor="text1"/>
                <w:sz w:val="20"/>
                <w:szCs w:val="20"/>
              </w:rPr>
              <w:t>onsortium</w:t>
            </w:r>
          </w:p>
        </w:tc>
      </w:tr>
      <w:tr w:rsidR="00B43A63" w:rsidRPr="00B43A63" w:rsidTr="00EF10A6">
        <w:trPr>
          <w:cantSplit/>
          <w:trHeight w:val="974"/>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2D4F36" w:rsidRPr="00B43A63" w:rsidRDefault="002D4F36" w:rsidP="004E4EA4">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2D4F36" w:rsidRPr="00B43A63" w:rsidRDefault="00EA7EA4" w:rsidP="00EA7EA4">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A7EA4" w:rsidRPr="00B43A63" w:rsidRDefault="00EA7EA4" w:rsidP="00EA7EA4">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2D4F36" w:rsidRPr="00B43A63" w:rsidRDefault="00EA7EA4" w:rsidP="00EA7EA4">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tc>
      </w:tr>
    </w:tbl>
    <w:p w:rsidR="00EF10A6" w:rsidRPr="00B43A63" w:rsidRDefault="002D4F36" w:rsidP="00EF10A6">
      <w:pPr>
        <w:pStyle w:val="Corp1"/>
        <w:spacing w:after="360"/>
        <w:ind w:left="567" w:hanging="141"/>
        <w:rPr>
          <w:rFonts w:cs="Arial"/>
          <w:color w:val="000000" w:themeColor="text1"/>
          <w:sz w:val="20"/>
          <w:szCs w:val="20"/>
        </w:rPr>
      </w:pPr>
      <w:r w:rsidRPr="00B43A63">
        <w:rPr>
          <w:rFonts w:cs="Arial"/>
          <w:color w:val="000000" w:themeColor="text1"/>
          <w:sz w:val="20"/>
          <w:szCs w:val="20"/>
        </w:rPr>
        <w:t>*</w:t>
      </w:r>
      <w:r w:rsidR="00EA7EA4" w:rsidRPr="00B43A63">
        <w:rPr>
          <w:rFonts w:cs="Arial"/>
          <w:color w:val="000000" w:themeColor="text1"/>
          <w:sz w:val="20"/>
          <w:szCs w:val="20"/>
        </w:rPr>
        <w:tab/>
      </w:r>
      <w:r w:rsidR="00844E13" w:rsidRPr="00B43A63">
        <w:rPr>
          <w:rFonts w:cs="Arial"/>
          <w:color w:val="000000" w:themeColor="text1"/>
          <w:sz w:val="20"/>
          <w:szCs w:val="20"/>
        </w:rPr>
        <w:t xml:space="preserve">En cas d’adjudication à une association de bureaux en pool </w:t>
      </w:r>
      <w:r w:rsidR="00844E13" w:rsidRPr="00AC1BCD">
        <w:rPr>
          <w:rFonts w:cs="Arial"/>
          <w:color w:val="auto"/>
          <w:sz w:val="20"/>
          <w:szCs w:val="20"/>
        </w:rPr>
        <w:t>pluridisciplinaire</w:t>
      </w:r>
      <w:r w:rsidR="00980574" w:rsidRPr="00AC1BCD">
        <w:rPr>
          <w:rFonts w:cs="Arial"/>
          <w:color w:val="auto"/>
          <w:sz w:val="20"/>
          <w:szCs w:val="20"/>
        </w:rPr>
        <w:t xml:space="preserve"> ou en consortium</w:t>
      </w:r>
      <w:r w:rsidR="00844E13" w:rsidRPr="00B43A63">
        <w:rPr>
          <w:rFonts w:cs="Arial"/>
          <w:color w:val="000000" w:themeColor="text1"/>
          <w:sz w:val="20"/>
          <w:szCs w:val="20"/>
        </w:rPr>
        <w:t>, le pilote est le garant des bons rapports entre associés et est le représentant principal de cette association vis-à-vis de l’adjudicateur.</w:t>
      </w: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B43A63" w:rsidTr="00EF10A6">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t>Raison sociale du bureau 2</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rPr>
            </w:pPr>
            <w:r w:rsidRPr="00B43A63">
              <w:rPr>
                <w:rFonts w:cs="Arial"/>
                <w:color w:val="000000" w:themeColor="text1"/>
                <w:sz w:val="20"/>
                <w:szCs w:val="20"/>
              </w:rPr>
              <w:t>Nom et prénom de la personne de contact</w:t>
            </w:r>
            <w:r w:rsidRPr="00B43A63">
              <w:rPr>
                <w:rFonts w:cs="Arial"/>
                <w:color w:val="000000" w:themeColor="text1"/>
                <w:sz w:val="20"/>
                <w:szCs w:val="20"/>
              </w:rPr>
              <w:tab/>
            </w:r>
            <w:r w:rsidRPr="00B43A63">
              <w:rPr>
                <w:rFonts w:eastAsia="Lucida Grande" w:cs="Arial"/>
                <w:color w:val="000000" w:themeColor="text1"/>
                <w:sz w:val="20"/>
                <w:szCs w:val="20"/>
              </w:rPr>
              <w:t>     </w:t>
            </w:r>
          </w:p>
        </w:tc>
        <w:tc>
          <w:tcPr>
            <w:tcW w:w="4678" w:type="dxa"/>
            <w:gridSpan w:val="3"/>
            <w:tcBorders>
              <w:top w:val="single" w:sz="18"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rPr>
            </w:pPr>
            <w:r w:rsidRPr="00B43A63">
              <w:rPr>
                <w:rFonts w:cs="Arial"/>
                <w:color w:val="000000" w:themeColor="text1"/>
                <w:sz w:val="20"/>
                <w:szCs w:val="20"/>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cs="Arial"/>
                <w:color w:val="000000" w:themeColor="text1"/>
                <w:sz w:val="20"/>
                <w:szCs w:val="20"/>
              </w:rPr>
              <w:t>T</w:t>
            </w:r>
            <w:r w:rsidRPr="00B43A63">
              <w:rPr>
                <w:rFonts w:cs="Arial"/>
                <w:color w:val="000000" w:themeColor="text1"/>
                <w:sz w:val="20"/>
                <w:szCs w:val="20"/>
              </w:rPr>
              <w:tab/>
            </w:r>
            <w:r w:rsidRPr="00B43A63">
              <w:rPr>
                <w:rFonts w:eastAsia="Lucida Grande" w:cs="Arial"/>
                <w:b/>
                <w:color w:val="000000" w:themeColor="text1"/>
                <w:sz w:val="20"/>
                <w:szCs w:val="20"/>
              </w:rPr>
              <w:t>…………………..</w:t>
            </w:r>
          </w:p>
        </w:tc>
        <w:tc>
          <w:tcPr>
            <w:tcW w:w="2693" w:type="dxa"/>
            <w:gridSpan w:val="2"/>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eastAsia="Lucida Grande" w:cs="Arial"/>
                <w:color w:val="000000" w:themeColor="text1"/>
                <w:sz w:val="20"/>
                <w:szCs w:val="20"/>
              </w:rPr>
              <w:t>E</w:t>
            </w:r>
            <w:r w:rsidRPr="00B43A63">
              <w:rPr>
                <w:rFonts w:eastAsia="Lucida Grande" w:cs="Arial"/>
                <w:color w:val="000000" w:themeColor="text1"/>
                <w:sz w:val="20"/>
                <w:szCs w:val="20"/>
              </w:rPr>
              <w:tab/>
            </w:r>
            <w:r w:rsidRPr="00B43A63">
              <w:rPr>
                <w:rFonts w:eastAsia="Lucida Grande" w:cs="Arial"/>
                <w:b/>
                <w:color w:val="000000" w:themeColor="text1"/>
                <w:sz w:val="20"/>
                <w:szCs w:val="20"/>
              </w:rPr>
              <w:t>…………………..</w:t>
            </w:r>
          </w:p>
        </w:tc>
      </w:tr>
      <w:tr w:rsidR="00B43A63" w:rsidRPr="00B43A63" w:rsidTr="00EF10A6">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Statut juridique du bureau :</w:t>
            </w:r>
          </w:p>
        </w:tc>
      </w:tr>
      <w:tr w:rsidR="00B43A63" w:rsidRPr="00B43A63" w:rsidTr="00EF10A6">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 xml:space="preserve"> </w:t>
            </w:r>
            <w:sdt>
              <w:sdtPr>
                <w:rPr>
                  <w:rFonts w:cs="Arial"/>
                  <w:color w:val="000000" w:themeColor="text1"/>
                  <w:sz w:val="20"/>
                  <w:szCs w:val="20"/>
                </w:rPr>
                <w:id w:val="923770558"/>
              </w:sdtPr>
              <w:sdtEndPr/>
              <w:sdtContent>
                <w:r w:rsidRPr="00B43A63">
                  <w:rPr>
                    <w:rFonts w:ascii="Segoe UI Symbol" w:eastAsia="MS Gothic" w:hAnsi="Segoe UI Symbol" w:cs="Segoe UI Symbol"/>
                    <w:color w:val="000000" w:themeColor="text1"/>
                    <w:sz w:val="20"/>
                    <w:szCs w:val="20"/>
                  </w:rPr>
                  <w:t>☐</w:t>
                </w:r>
              </w:sdtContent>
            </w:sdt>
            <w:r w:rsidRPr="00B43A63">
              <w:rPr>
                <w:rFonts w:cs="Arial"/>
                <w:color w:val="000000" w:themeColor="text1"/>
                <w:sz w:val="20"/>
                <w:szCs w:val="20"/>
              </w:rPr>
              <w:t xml:space="preserve"> Simple</w:t>
            </w:r>
          </w:p>
        </w:tc>
        <w:tc>
          <w:tcPr>
            <w:tcW w:w="1984" w:type="dxa"/>
            <w:tcBorders>
              <w:bottom w:val="single" w:sz="6" w:space="0" w:color="000000"/>
            </w:tcBorders>
            <w:shd w:val="clear" w:color="auto" w:fill="FFFFFF"/>
          </w:tcPr>
          <w:p w:rsidR="00EF10A6" w:rsidRPr="00B43A63" w:rsidRDefault="009C094F"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768894498"/>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Sàrl</w:t>
            </w:r>
          </w:p>
        </w:tc>
        <w:tc>
          <w:tcPr>
            <w:tcW w:w="1985" w:type="dxa"/>
            <w:tcBorders>
              <w:bottom w:val="single" w:sz="6" w:space="0" w:color="000000"/>
            </w:tcBorders>
            <w:shd w:val="clear" w:color="auto" w:fill="FFFFFF"/>
          </w:tcPr>
          <w:p w:rsidR="00EF10A6" w:rsidRPr="00B43A63" w:rsidRDefault="009C094F"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2014954618"/>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SA</w:t>
            </w:r>
          </w:p>
        </w:tc>
        <w:tc>
          <w:tcPr>
            <w:tcW w:w="2693" w:type="dxa"/>
            <w:gridSpan w:val="2"/>
            <w:tcBorders>
              <w:bottom w:val="single" w:sz="6" w:space="0" w:color="000000"/>
              <w:right w:val="single" w:sz="12" w:space="0" w:color="000000"/>
            </w:tcBorders>
            <w:shd w:val="clear" w:color="auto" w:fill="FFFFFF"/>
          </w:tcPr>
          <w:p w:rsidR="00EF10A6" w:rsidRPr="00B43A63" w:rsidRDefault="009C094F"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742250091"/>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Autre : </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c>
          <w:tcPr>
            <w:tcW w:w="567" w:type="dxa"/>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EF10A6">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r w:rsidRPr="00B43A63">
              <w:rPr>
                <w:rFonts w:cs="Arial"/>
                <w:b/>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rPr>
            </w:pPr>
            <w:r w:rsidRPr="00B43A63">
              <w:rPr>
                <w:rFonts w:ascii="Arial" w:hAnsi="Arial" w:cs="Arial"/>
                <w:b/>
                <w:color w:val="000000" w:themeColor="text1"/>
                <w:sz w:val="20"/>
                <w:szCs w:val="20"/>
              </w:rPr>
              <w:t>Prestations qui seront exécutées en cas d’association de bureaux en pool ou en consortium</w:t>
            </w:r>
          </w:p>
        </w:tc>
      </w:tr>
      <w:tr w:rsidR="00B43A63" w:rsidRPr="00B43A63" w:rsidTr="00EF10A6">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tc>
      </w:tr>
    </w:tbl>
    <w:p w:rsidR="00844E13" w:rsidRPr="00B43A63" w:rsidRDefault="00844E13" w:rsidP="00EF10A6">
      <w:pPr>
        <w:pStyle w:val="Corp1"/>
        <w:spacing w:before="240" w:after="0"/>
        <w:ind w:left="426"/>
        <w:rPr>
          <w:rFonts w:cs="Arial"/>
          <w:b/>
          <w:i/>
          <w:color w:val="000000" w:themeColor="text1"/>
          <w:sz w:val="20"/>
          <w:szCs w:val="20"/>
        </w:rPr>
      </w:pPr>
      <w:r w:rsidRPr="00B43A63">
        <w:rPr>
          <w:rFonts w:cs="Arial"/>
          <w:b/>
          <w:i/>
          <w:color w:val="000000" w:themeColor="text1"/>
          <w:sz w:val="20"/>
          <w:szCs w:val="20"/>
        </w:rPr>
        <w:lastRenderedPageBreak/>
        <w:t xml:space="preserve">(page à photocopier s’il </w:t>
      </w:r>
      <w:r w:rsidR="001B4CCA" w:rsidRPr="00B43A63">
        <w:rPr>
          <w:rFonts w:cs="Arial"/>
          <w:b/>
          <w:i/>
          <w:color w:val="000000" w:themeColor="text1"/>
          <w:sz w:val="20"/>
          <w:szCs w:val="20"/>
        </w:rPr>
        <w:t>y a plus de 4 bureaux associés)</w:t>
      </w:r>
    </w:p>
    <w:p w:rsidR="00844E13" w:rsidRPr="00B43A63" w:rsidRDefault="00844E13" w:rsidP="00E3492E">
      <w:pPr>
        <w:pStyle w:val="En-tte1"/>
      </w:pP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B43A63" w:rsidTr="00EF10A6">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t>Raison sociale du bureau 3</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rPr>
            </w:pPr>
            <w:r w:rsidRPr="00B43A63">
              <w:rPr>
                <w:rFonts w:cs="Arial"/>
                <w:color w:val="000000" w:themeColor="text1"/>
                <w:sz w:val="20"/>
                <w:szCs w:val="20"/>
              </w:rPr>
              <w:t>Nom et prénom de la personne de contact</w:t>
            </w:r>
            <w:r w:rsidRPr="00B43A63">
              <w:rPr>
                <w:rFonts w:cs="Arial"/>
                <w:color w:val="000000" w:themeColor="text1"/>
                <w:sz w:val="20"/>
                <w:szCs w:val="20"/>
              </w:rPr>
              <w:tab/>
            </w:r>
            <w:r w:rsidRPr="00B43A63">
              <w:rPr>
                <w:rFonts w:eastAsia="Lucida Grande" w:cs="Arial"/>
                <w:color w:val="000000" w:themeColor="text1"/>
                <w:sz w:val="20"/>
                <w:szCs w:val="20"/>
              </w:rPr>
              <w:t>     </w:t>
            </w:r>
          </w:p>
        </w:tc>
        <w:tc>
          <w:tcPr>
            <w:tcW w:w="4678" w:type="dxa"/>
            <w:gridSpan w:val="3"/>
            <w:tcBorders>
              <w:top w:val="single" w:sz="18"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rPr>
            </w:pPr>
            <w:r w:rsidRPr="00B43A63">
              <w:rPr>
                <w:rFonts w:cs="Arial"/>
                <w:color w:val="000000" w:themeColor="text1"/>
                <w:sz w:val="20"/>
                <w:szCs w:val="20"/>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cs="Arial"/>
                <w:color w:val="000000" w:themeColor="text1"/>
                <w:sz w:val="20"/>
                <w:szCs w:val="20"/>
              </w:rPr>
              <w:t>T</w:t>
            </w:r>
            <w:r w:rsidRPr="00B43A63">
              <w:rPr>
                <w:rFonts w:cs="Arial"/>
                <w:color w:val="000000" w:themeColor="text1"/>
                <w:sz w:val="20"/>
                <w:szCs w:val="20"/>
              </w:rPr>
              <w:tab/>
            </w:r>
            <w:r w:rsidRPr="00B43A63">
              <w:rPr>
                <w:rFonts w:eastAsia="Lucida Grande" w:cs="Arial"/>
                <w:b/>
                <w:color w:val="000000" w:themeColor="text1"/>
                <w:sz w:val="20"/>
                <w:szCs w:val="20"/>
              </w:rPr>
              <w:t>…………………..</w:t>
            </w:r>
          </w:p>
        </w:tc>
        <w:tc>
          <w:tcPr>
            <w:tcW w:w="2693" w:type="dxa"/>
            <w:gridSpan w:val="2"/>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eastAsia="Lucida Grande" w:cs="Arial"/>
                <w:color w:val="000000" w:themeColor="text1"/>
                <w:sz w:val="20"/>
                <w:szCs w:val="20"/>
              </w:rPr>
              <w:t>E</w:t>
            </w:r>
            <w:r w:rsidRPr="00B43A63">
              <w:rPr>
                <w:rFonts w:eastAsia="Lucida Grande" w:cs="Arial"/>
                <w:color w:val="000000" w:themeColor="text1"/>
                <w:sz w:val="20"/>
                <w:szCs w:val="20"/>
              </w:rPr>
              <w:tab/>
            </w:r>
            <w:r w:rsidRPr="00B43A63">
              <w:rPr>
                <w:rFonts w:eastAsia="Lucida Grande" w:cs="Arial"/>
                <w:b/>
                <w:color w:val="000000" w:themeColor="text1"/>
                <w:sz w:val="20"/>
                <w:szCs w:val="20"/>
              </w:rPr>
              <w:t>…………………..</w:t>
            </w:r>
          </w:p>
        </w:tc>
      </w:tr>
      <w:tr w:rsidR="00B43A63" w:rsidRPr="00B43A63" w:rsidTr="00EF10A6">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Statut juridique du bureau :</w:t>
            </w:r>
          </w:p>
        </w:tc>
      </w:tr>
      <w:tr w:rsidR="00B43A63" w:rsidRPr="00B43A63" w:rsidTr="00EF10A6">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 xml:space="preserve"> </w:t>
            </w:r>
            <w:sdt>
              <w:sdtPr>
                <w:rPr>
                  <w:rFonts w:cs="Arial"/>
                  <w:color w:val="000000" w:themeColor="text1"/>
                  <w:sz w:val="20"/>
                  <w:szCs w:val="20"/>
                </w:rPr>
                <w:id w:val="-1518228768"/>
              </w:sdtPr>
              <w:sdtEndPr/>
              <w:sdtContent>
                <w:r w:rsidRPr="00B43A63">
                  <w:rPr>
                    <w:rFonts w:ascii="Segoe UI Symbol" w:eastAsia="MS Gothic" w:hAnsi="Segoe UI Symbol" w:cs="Segoe UI Symbol"/>
                    <w:color w:val="000000" w:themeColor="text1"/>
                    <w:sz w:val="20"/>
                    <w:szCs w:val="20"/>
                  </w:rPr>
                  <w:t>☐</w:t>
                </w:r>
              </w:sdtContent>
            </w:sdt>
            <w:r w:rsidRPr="00B43A63">
              <w:rPr>
                <w:rFonts w:cs="Arial"/>
                <w:color w:val="000000" w:themeColor="text1"/>
                <w:sz w:val="20"/>
                <w:szCs w:val="20"/>
              </w:rPr>
              <w:t xml:space="preserve"> Simple</w:t>
            </w:r>
          </w:p>
        </w:tc>
        <w:tc>
          <w:tcPr>
            <w:tcW w:w="1984" w:type="dxa"/>
            <w:tcBorders>
              <w:bottom w:val="single" w:sz="6" w:space="0" w:color="000000"/>
            </w:tcBorders>
            <w:shd w:val="clear" w:color="auto" w:fill="FFFFFF"/>
          </w:tcPr>
          <w:p w:rsidR="00EF10A6" w:rsidRPr="00B43A63" w:rsidRDefault="009C094F"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538348044"/>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Sàrl</w:t>
            </w:r>
          </w:p>
        </w:tc>
        <w:tc>
          <w:tcPr>
            <w:tcW w:w="1985" w:type="dxa"/>
            <w:tcBorders>
              <w:bottom w:val="single" w:sz="6" w:space="0" w:color="000000"/>
            </w:tcBorders>
            <w:shd w:val="clear" w:color="auto" w:fill="FFFFFF"/>
          </w:tcPr>
          <w:p w:rsidR="00EF10A6" w:rsidRPr="00B43A63" w:rsidRDefault="009C094F"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14334225"/>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SA</w:t>
            </w:r>
          </w:p>
        </w:tc>
        <w:tc>
          <w:tcPr>
            <w:tcW w:w="2693" w:type="dxa"/>
            <w:gridSpan w:val="2"/>
            <w:tcBorders>
              <w:bottom w:val="single" w:sz="6" w:space="0" w:color="000000"/>
              <w:right w:val="single" w:sz="12" w:space="0" w:color="000000"/>
            </w:tcBorders>
            <w:shd w:val="clear" w:color="auto" w:fill="FFFFFF"/>
          </w:tcPr>
          <w:p w:rsidR="00EF10A6" w:rsidRPr="00B43A63" w:rsidRDefault="009C094F"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638884053"/>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Autre : </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c>
          <w:tcPr>
            <w:tcW w:w="567" w:type="dxa"/>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EF10A6">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r w:rsidRPr="00B43A63">
              <w:rPr>
                <w:rFonts w:cs="Arial"/>
                <w:b/>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rPr>
            </w:pPr>
            <w:r w:rsidRPr="00B43A63">
              <w:rPr>
                <w:rFonts w:ascii="Arial" w:hAnsi="Arial" w:cs="Arial"/>
                <w:b/>
                <w:color w:val="000000" w:themeColor="text1"/>
                <w:sz w:val="20"/>
                <w:szCs w:val="20"/>
              </w:rPr>
              <w:t>Prestations qui seront exécutées en cas d’association de bureaux en pool ou en consortium</w:t>
            </w:r>
          </w:p>
        </w:tc>
      </w:tr>
      <w:tr w:rsidR="00B43A63" w:rsidRPr="00B43A63" w:rsidTr="00EF10A6">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tc>
      </w:tr>
    </w:tbl>
    <w:p w:rsidR="00EF10A6" w:rsidRPr="00B43A63" w:rsidRDefault="00EF10A6" w:rsidP="00E3492E">
      <w:pPr>
        <w:pStyle w:val="En-tte1"/>
      </w:pP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B43A63" w:rsidTr="00EF10A6">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t>Raison sociale du bureau 4</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rPr>
            </w:pPr>
            <w:r w:rsidRPr="00B43A63">
              <w:rPr>
                <w:rFonts w:cs="Arial"/>
                <w:color w:val="000000" w:themeColor="text1"/>
                <w:sz w:val="20"/>
                <w:szCs w:val="20"/>
              </w:rPr>
              <w:t>Nom et prénom de la personne de contact</w:t>
            </w:r>
            <w:r w:rsidRPr="00B43A63">
              <w:rPr>
                <w:rFonts w:cs="Arial"/>
                <w:color w:val="000000" w:themeColor="text1"/>
                <w:sz w:val="20"/>
                <w:szCs w:val="20"/>
              </w:rPr>
              <w:tab/>
            </w:r>
            <w:r w:rsidRPr="00B43A63">
              <w:rPr>
                <w:rFonts w:eastAsia="Lucida Grande" w:cs="Arial"/>
                <w:color w:val="000000" w:themeColor="text1"/>
                <w:sz w:val="20"/>
                <w:szCs w:val="20"/>
              </w:rPr>
              <w:t>     </w:t>
            </w:r>
          </w:p>
        </w:tc>
        <w:tc>
          <w:tcPr>
            <w:tcW w:w="4678" w:type="dxa"/>
            <w:gridSpan w:val="3"/>
            <w:tcBorders>
              <w:top w:val="single" w:sz="18"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rPr>
            </w:pPr>
            <w:r w:rsidRPr="00B43A63">
              <w:rPr>
                <w:rFonts w:cs="Arial"/>
                <w:color w:val="000000" w:themeColor="text1"/>
                <w:sz w:val="20"/>
                <w:szCs w:val="20"/>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cs="Arial"/>
                <w:color w:val="000000" w:themeColor="text1"/>
                <w:sz w:val="20"/>
                <w:szCs w:val="20"/>
              </w:rPr>
              <w:t>T</w:t>
            </w:r>
            <w:r w:rsidRPr="00B43A63">
              <w:rPr>
                <w:rFonts w:cs="Arial"/>
                <w:color w:val="000000" w:themeColor="text1"/>
                <w:sz w:val="20"/>
                <w:szCs w:val="20"/>
              </w:rPr>
              <w:tab/>
            </w:r>
            <w:r w:rsidRPr="00B43A63">
              <w:rPr>
                <w:rFonts w:eastAsia="Lucida Grande" w:cs="Arial"/>
                <w:b/>
                <w:color w:val="000000" w:themeColor="text1"/>
                <w:sz w:val="20"/>
                <w:szCs w:val="20"/>
              </w:rPr>
              <w:t>…………………..</w:t>
            </w:r>
          </w:p>
        </w:tc>
        <w:tc>
          <w:tcPr>
            <w:tcW w:w="2693" w:type="dxa"/>
            <w:gridSpan w:val="2"/>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eastAsia="Lucida Grande" w:cs="Arial"/>
                <w:color w:val="000000" w:themeColor="text1"/>
                <w:sz w:val="20"/>
                <w:szCs w:val="20"/>
              </w:rPr>
              <w:t>E</w:t>
            </w:r>
            <w:r w:rsidRPr="00B43A63">
              <w:rPr>
                <w:rFonts w:eastAsia="Lucida Grande" w:cs="Arial"/>
                <w:color w:val="000000" w:themeColor="text1"/>
                <w:sz w:val="20"/>
                <w:szCs w:val="20"/>
              </w:rPr>
              <w:tab/>
            </w:r>
            <w:r w:rsidRPr="00B43A63">
              <w:rPr>
                <w:rFonts w:eastAsia="Lucida Grande" w:cs="Arial"/>
                <w:b/>
                <w:color w:val="000000" w:themeColor="text1"/>
                <w:sz w:val="20"/>
                <w:szCs w:val="20"/>
              </w:rPr>
              <w:t>…………………..</w:t>
            </w:r>
          </w:p>
        </w:tc>
      </w:tr>
      <w:tr w:rsidR="00B43A63" w:rsidRPr="00B43A63" w:rsidTr="00EF10A6">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Statut juridique du bureau :</w:t>
            </w:r>
          </w:p>
        </w:tc>
      </w:tr>
      <w:tr w:rsidR="00B43A63" w:rsidRPr="00B43A63" w:rsidTr="00EF10A6">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 xml:space="preserve"> </w:t>
            </w:r>
            <w:sdt>
              <w:sdtPr>
                <w:rPr>
                  <w:rFonts w:cs="Arial"/>
                  <w:color w:val="000000" w:themeColor="text1"/>
                  <w:sz w:val="20"/>
                  <w:szCs w:val="20"/>
                </w:rPr>
                <w:id w:val="882915514"/>
              </w:sdtPr>
              <w:sdtEndPr/>
              <w:sdtContent>
                <w:r w:rsidRPr="00B43A63">
                  <w:rPr>
                    <w:rFonts w:ascii="Segoe UI Symbol" w:eastAsia="MS Gothic" w:hAnsi="Segoe UI Symbol" w:cs="Segoe UI Symbol"/>
                    <w:color w:val="000000" w:themeColor="text1"/>
                    <w:sz w:val="20"/>
                    <w:szCs w:val="20"/>
                  </w:rPr>
                  <w:t>☐</w:t>
                </w:r>
              </w:sdtContent>
            </w:sdt>
            <w:r w:rsidRPr="00B43A63">
              <w:rPr>
                <w:rFonts w:cs="Arial"/>
                <w:color w:val="000000" w:themeColor="text1"/>
                <w:sz w:val="20"/>
                <w:szCs w:val="20"/>
              </w:rPr>
              <w:t xml:space="preserve"> Simple</w:t>
            </w:r>
          </w:p>
        </w:tc>
        <w:tc>
          <w:tcPr>
            <w:tcW w:w="1984" w:type="dxa"/>
            <w:tcBorders>
              <w:bottom w:val="single" w:sz="6" w:space="0" w:color="000000"/>
            </w:tcBorders>
            <w:shd w:val="clear" w:color="auto" w:fill="FFFFFF"/>
          </w:tcPr>
          <w:p w:rsidR="00EF10A6" w:rsidRPr="00B43A63" w:rsidRDefault="009C094F"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2023628269"/>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Sàrl</w:t>
            </w:r>
          </w:p>
        </w:tc>
        <w:tc>
          <w:tcPr>
            <w:tcW w:w="1985" w:type="dxa"/>
            <w:tcBorders>
              <w:bottom w:val="single" w:sz="6" w:space="0" w:color="000000"/>
            </w:tcBorders>
            <w:shd w:val="clear" w:color="auto" w:fill="FFFFFF"/>
          </w:tcPr>
          <w:p w:rsidR="00EF10A6" w:rsidRPr="00B43A63" w:rsidRDefault="009C094F"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899543977"/>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SA</w:t>
            </w:r>
          </w:p>
        </w:tc>
        <w:tc>
          <w:tcPr>
            <w:tcW w:w="2693" w:type="dxa"/>
            <w:gridSpan w:val="2"/>
            <w:tcBorders>
              <w:bottom w:val="single" w:sz="6" w:space="0" w:color="000000"/>
              <w:right w:val="single" w:sz="12" w:space="0" w:color="000000"/>
            </w:tcBorders>
            <w:shd w:val="clear" w:color="auto" w:fill="FFFFFF"/>
          </w:tcPr>
          <w:p w:rsidR="00EF10A6" w:rsidRPr="00B43A63" w:rsidRDefault="009C094F"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330723408"/>
              </w:sdtPr>
              <w:sdtEndPr/>
              <w:sdtContent>
                <w:r w:rsidR="00EF10A6" w:rsidRPr="00B43A63">
                  <w:rPr>
                    <w:rFonts w:ascii="Segoe UI Symbol" w:eastAsia="MS Gothic" w:hAnsi="Segoe UI Symbol" w:cs="Segoe UI Symbol"/>
                    <w:color w:val="000000" w:themeColor="text1"/>
                    <w:sz w:val="20"/>
                    <w:szCs w:val="20"/>
                  </w:rPr>
                  <w:t>☐</w:t>
                </w:r>
              </w:sdtContent>
            </w:sdt>
            <w:r w:rsidR="00EF10A6" w:rsidRPr="00B43A63">
              <w:rPr>
                <w:rFonts w:cs="Arial"/>
                <w:color w:val="000000" w:themeColor="text1"/>
                <w:sz w:val="20"/>
                <w:szCs w:val="20"/>
              </w:rPr>
              <w:t xml:space="preserve"> Autre : </w:t>
            </w:r>
          </w:p>
        </w:tc>
      </w:tr>
      <w:tr w:rsidR="00B43A63" w:rsidRPr="00B43A63" w:rsidTr="00EF10A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c>
          <w:tcPr>
            <w:tcW w:w="567" w:type="dxa"/>
            <w:tcBorders>
              <w:top w:val="single" w:sz="6" w:space="0" w:color="000000"/>
              <w:bottom w:val="single" w:sz="6" w:space="0" w:color="000000"/>
              <w:right w:val="single" w:sz="12" w:space="0" w:color="000000"/>
            </w:tcBorders>
            <w:shd w:val="clear" w:color="auto" w:fill="FFFFFF"/>
          </w:tcPr>
          <w:p w:rsidR="00EF10A6" w:rsidRPr="00B43A63" w:rsidRDefault="00EF10A6" w:rsidP="00EF10A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EF10A6">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r w:rsidRPr="00B43A63">
              <w:rPr>
                <w:rFonts w:cs="Arial"/>
                <w:b/>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rPr>
            </w:pPr>
            <w:r w:rsidRPr="00B43A63">
              <w:rPr>
                <w:rFonts w:ascii="Arial" w:hAnsi="Arial" w:cs="Arial"/>
                <w:b/>
                <w:color w:val="000000" w:themeColor="text1"/>
                <w:sz w:val="20"/>
                <w:szCs w:val="20"/>
              </w:rPr>
              <w:t>Prestations qui seront exécutées en cas d’association de bureaux en pool ou en consortium</w:t>
            </w:r>
          </w:p>
        </w:tc>
      </w:tr>
      <w:tr w:rsidR="00B43A63" w:rsidRPr="00B43A63" w:rsidTr="00EF10A6">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EF10A6" w:rsidRPr="00B43A63" w:rsidRDefault="00EF10A6" w:rsidP="00EF10A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EF10A6" w:rsidRPr="00B43A63" w:rsidRDefault="00EF10A6" w:rsidP="00EF10A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tc>
      </w:tr>
    </w:tbl>
    <w:p w:rsidR="00844E13" w:rsidRPr="00B43A63" w:rsidRDefault="00844E13" w:rsidP="00260324">
      <w:pPr>
        <w:pStyle w:val="En-tte1"/>
        <w:ind w:left="284" w:hanging="284"/>
      </w:pPr>
      <w:r w:rsidRPr="00B43A63">
        <w:t>**</w:t>
      </w:r>
      <w:r w:rsidR="00344196">
        <w:tab/>
      </w:r>
      <w:r w:rsidRPr="00B43A63">
        <w:t>Les rapports des associés entre eux sont régis par les règles de la société simple. Chaque membre d’une association de bureaux, d’un consortium ou d’un pool pluridisciplinaire, répond personnellement et solidairement des engagements pris par les associés.</w:t>
      </w:r>
    </w:p>
    <w:p w:rsidR="00844E13" w:rsidRPr="00B43A63" w:rsidRDefault="00844E13" w:rsidP="00EF10A6">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ind w:left="426" w:hanging="426"/>
        <w:rPr>
          <w:rFonts w:cs="Arial"/>
          <w:color w:val="000000" w:themeColor="text1"/>
          <w:sz w:val="20"/>
          <w:szCs w:val="20"/>
        </w:rPr>
      </w:pPr>
      <w:r w:rsidRPr="00B43A63">
        <w:rPr>
          <w:rFonts w:cs="Arial"/>
          <w:color w:val="000000" w:themeColor="text1"/>
          <w:sz w:val="20"/>
          <w:szCs w:val="20"/>
        </w:rPr>
        <w:br w:type="page"/>
      </w:r>
      <w:bookmarkStart w:id="2" w:name="_Toc456167776"/>
      <w:bookmarkStart w:id="3" w:name="_Toc43036694"/>
      <w:r w:rsidRPr="00B43A63">
        <w:rPr>
          <w:rFonts w:cs="Arial"/>
          <w:color w:val="000000" w:themeColor="text1"/>
          <w:sz w:val="20"/>
          <w:szCs w:val="20"/>
        </w:rPr>
        <w:lastRenderedPageBreak/>
        <w:t>DOCUMENTS SPECIFIQUES</w:t>
      </w:r>
      <w:bookmarkEnd w:id="2"/>
      <w:bookmarkEnd w:id="3"/>
    </w:p>
    <w:p w:rsidR="00344196" w:rsidRPr="00344196" w:rsidRDefault="00344196" w:rsidP="00344196">
      <w:pPr>
        <w:pStyle w:val="Titre2doc"/>
        <w:spacing w:after="0"/>
        <w:ind w:left="426" w:hanging="426"/>
        <w:rPr>
          <w:color w:val="000000" w:themeColor="text1"/>
          <w:sz w:val="20"/>
          <w:szCs w:val="20"/>
        </w:rPr>
      </w:pPr>
      <w:bookmarkStart w:id="4" w:name="_Toc43036695"/>
      <w:r>
        <w:rPr>
          <w:color w:val="000000" w:themeColor="text1"/>
          <w:sz w:val="20"/>
          <w:szCs w:val="20"/>
        </w:rPr>
        <w:t>2.1</w:t>
      </w:r>
      <w:r>
        <w:rPr>
          <w:color w:val="000000" w:themeColor="text1"/>
          <w:sz w:val="20"/>
          <w:szCs w:val="20"/>
        </w:rPr>
        <w:tab/>
      </w:r>
      <w:r w:rsidRPr="00344196">
        <w:rPr>
          <w:color w:val="000000" w:themeColor="text1"/>
          <w:sz w:val="20"/>
          <w:szCs w:val="20"/>
        </w:rPr>
        <w:t>MOTIVATION POUR LA CANDIDATURE DU OU DE LA CANDIDAT-E</w:t>
      </w:r>
      <w:bookmarkEnd w:id="4"/>
    </w:p>
    <w:p w:rsidR="00344196" w:rsidRPr="00B43A63" w:rsidRDefault="00344196" w:rsidP="00344196">
      <w:pPr>
        <w:pStyle w:val="Corps2"/>
        <w:spacing w:after="0"/>
        <w:ind w:left="426"/>
        <w:rPr>
          <w:rFonts w:cs="Arial"/>
          <w:b/>
          <w:color w:val="000000" w:themeColor="text1"/>
          <w:sz w:val="20"/>
          <w:szCs w:val="20"/>
        </w:rPr>
      </w:pPr>
      <w:r w:rsidRPr="00B43A63">
        <w:rPr>
          <w:rFonts w:cs="Arial"/>
          <w:b/>
          <w:color w:val="000000" w:themeColor="text1"/>
          <w:sz w:val="20"/>
          <w:szCs w:val="20"/>
        </w:rPr>
        <w:t>(</w:t>
      </w:r>
      <w:r w:rsidRPr="00AC1BCD">
        <w:rPr>
          <w:rFonts w:cs="Arial"/>
          <w:b/>
          <w:color w:val="FF0000"/>
          <w:sz w:val="20"/>
          <w:szCs w:val="20"/>
        </w:rPr>
        <w:t>Une page A4</w:t>
      </w:r>
      <w:r w:rsidR="00980574" w:rsidRPr="00AC1BCD">
        <w:rPr>
          <w:rFonts w:cs="Arial"/>
          <w:b/>
          <w:color w:val="FF0000"/>
          <w:sz w:val="20"/>
          <w:szCs w:val="20"/>
        </w:rPr>
        <w:t xml:space="preserve"> recto</w:t>
      </w:r>
      <w:r w:rsidRPr="00AC1BCD">
        <w:rPr>
          <w:rFonts w:cs="Arial"/>
          <w:b/>
          <w:color w:val="FF0000"/>
          <w:sz w:val="20"/>
          <w:szCs w:val="20"/>
        </w:rPr>
        <w:t xml:space="preserve"> </w:t>
      </w:r>
      <w:r w:rsidRPr="00B43A63">
        <w:rPr>
          <w:rFonts w:cs="Arial"/>
          <w:b/>
          <w:color w:val="000000" w:themeColor="text1"/>
          <w:sz w:val="20"/>
          <w:szCs w:val="20"/>
        </w:rPr>
        <w:t>maximum)</w:t>
      </w:r>
    </w:p>
    <w:p w:rsidR="00344196" w:rsidRPr="00344196" w:rsidRDefault="00344196" w:rsidP="00344196">
      <w:pPr>
        <w:pStyle w:val="Corps2"/>
        <w:ind w:left="426"/>
        <w:rPr>
          <w:rFonts w:cs="Arial"/>
          <w:color w:val="000000" w:themeColor="text1"/>
          <w:sz w:val="20"/>
          <w:szCs w:val="20"/>
        </w:rPr>
      </w:pPr>
      <w:r w:rsidRPr="00344196">
        <w:rPr>
          <w:rFonts w:cs="Arial"/>
          <w:color w:val="000000" w:themeColor="text1"/>
          <w:sz w:val="20"/>
          <w:szCs w:val="20"/>
        </w:rPr>
        <w:t>Le ou la candidat-e indiquera ci-dessous les raisons explicites qui le motivent à participer à cet appel d’offres et comment il entend mettre son expérience et sa pratique professionnelle au service de l’ouvrage objet du marché.</w:t>
      </w:r>
    </w:p>
    <w:p w:rsidR="00844E13" w:rsidRPr="00B43A63" w:rsidRDefault="00844E13" w:rsidP="00EF10A6">
      <w:pPr>
        <w:pStyle w:val="Formatlibre"/>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b/>
          <w:color w:val="000000" w:themeColor="text1"/>
          <w:sz w:val="20"/>
          <w:szCs w:val="20"/>
          <w:lang w:val="fr-FR"/>
        </w:rPr>
      </w:pPr>
      <w:r w:rsidRPr="00B43A63">
        <w:rPr>
          <w:rFonts w:ascii="Arial" w:hAnsi="Arial" w:cs="Arial"/>
          <w:color w:val="000000" w:themeColor="text1"/>
          <w:sz w:val="20"/>
          <w:szCs w:val="20"/>
          <w:lang w:val="fr-FR"/>
        </w:rPr>
        <w:br w:type="page"/>
      </w:r>
    </w:p>
    <w:p w:rsidR="00844E13" w:rsidRPr="00B43A63" w:rsidRDefault="00344196" w:rsidP="00EF10A6">
      <w:pPr>
        <w:pStyle w:val="Titre2doc"/>
        <w:spacing w:after="0"/>
        <w:ind w:left="426" w:hanging="426"/>
        <w:rPr>
          <w:color w:val="000000" w:themeColor="text1"/>
          <w:sz w:val="20"/>
          <w:szCs w:val="20"/>
        </w:rPr>
      </w:pPr>
      <w:bookmarkStart w:id="5" w:name="_Toc456167778"/>
      <w:bookmarkStart w:id="6" w:name="_Toc43036696"/>
      <w:r>
        <w:rPr>
          <w:color w:val="000000" w:themeColor="text1"/>
          <w:sz w:val="20"/>
          <w:szCs w:val="20"/>
        </w:rPr>
        <w:lastRenderedPageBreak/>
        <w:t>2</w:t>
      </w:r>
      <w:r w:rsidR="00EF10A6" w:rsidRPr="00B43A63">
        <w:rPr>
          <w:color w:val="000000" w:themeColor="text1"/>
          <w:sz w:val="20"/>
          <w:szCs w:val="20"/>
        </w:rPr>
        <w:t>.2</w:t>
      </w:r>
      <w:r w:rsidR="00EF10A6" w:rsidRPr="00B43A63">
        <w:rPr>
          <w:color w:val="000000" w:themeColor="text1"/>
          <w:sz w:val="20"/>
          <w:szCs w:val="20"/>
        </w:rPr>
        <w:tab/>
      </w:r>
      <w:r w:rsidR="00844E13" w:rsidRPr="00B43A63">
        <w:rPr>
          <w:color w:val="000000" w:themeColor="text1"/>
          <w:sz w:val="20"/>
          <w:szCs w:val="20"/>
        </w:rPr>
        <w:t>REFERENCES DU</w:t>
      </w:r>
      <w:r w:rsidR="00066D9D" w:rsidRPr="00B43A63">
        <w:rPr>
          <w:color w:val="000000" w:themeColor="text1"/>
          <w:sz w:val="20"/>
          <w:szCs w:val="20"/>
        </w:rPr>
        <w:t xml:space="preserve"> OU DE LA</w:t>
      </w:r>
      <w:r w:rsidR="00844E13" w:rsidRPr="00B43A63">
        <w:rPr>
          <w:color w:val="000000" w:themeColor="text1"/>
          <w:sz w:val="20"/>
          <w:szCs w:val="20"/>
        </w:rPr>
        <w:t xml:space="preserve"> CANDIDAT</w:t>
      </w:r>
      <w:bookmarkEnd w:id="5"/>
      <w:r w:rsidR="00066D9D" w:rsidRPr="00B43A63">
        <w:rPr>
          <w:color w:val="000000" w:themeColor="text1"/>
          <w:sz w:val="20"/>
          <w:szCs w:val="20"/>
        </w:rPr>
        <w:t>-E</w:t>
      </w:r>
      <w:bookmarkEnd w:id="6"/>
    </w:p>
    <w:p w:rsidR="00844E13" w:rsidRPr="00B43A63" w:rsidRDefault="00844E13" w:rsidP="005306A2">
      <w:pPr>
        <w:pStyle w:val="Corps2"/>
        <w:spacing w:after="0"/>
        <w:ind w:left="426"/>
        <w:rPr>
          <w:rFonts w:cs="Arial"/>
          <w:color w:val="000000" w:themeColor="text1"/>
          <w:sz w:val="20"/>
          <w:szCs w:val="20"/>
        </w:rPr>
      </w:pPr>
      <w:r w:rsidRPr="00B43A63">
        <w:rPr>
          <w:rFonts w:cs="Arial"/>
          <w:color w:val="000000" w:themeColor="text1"/>
          <w:sz w:val="20"/>
          <w:szCs w:val="20"/>
        </w:rPr>
        <w:t>Chaque référence des candidat</w:t>
      </w:r>
      <w:r w:rsidR="00066D9D" w:rsidRPr="00B43A63">
        <w:rPr>
          <w:rFonts w:cs="Arial"/>
          <w:color w:val="000000" w:themeColor="text1"/>
          <w:sz w:val="20"/>
          <w:szCs w:val="20"/>
        </w:rPr>
        <w:t>-e-</w:t>
      </w:r>
      <w:r w:rsidRPr="00B43A63">
        <w:rPr>
          <w:rFonts w:cs="Arial"/>
          <w:color w:val="000000" w:themeColor="text1"/>
          <w:sz w:val="20"/>
          <w:szCs w:val="20"/>
        </w:rPr>
        <w:t>s devra obligatoirement comporter les précisions énumérées ci-après</w:t>
      </w:r>
      <w:r w:rsidR="00474E53" w:rsidRPr="00B43A63">
        <w:rPr>
          <w:rFonts w:cs="Arial"/>
          <w:color w:val="000000" w:themeColor="text1"/>
          <w:sz w:val="20"/>
          <w:szCs w:val="20"/>
        </w:rPr>
        <w:t>.</w:t>
      </w:r>
    </w:p>
    <w:p w:rsidR="00844E13" w:rsidRPr="00B43A63" w:rsidRDefault="00844E13" w:rsidP="005306A2">
      <w:pPr>
        <w:pStyle w:val="Corps2"/>
        <w:spacing w:after="0"/>
        <w:ind w:left="426"/>
        <w:rPr>
          <w:rFonts w:cs="Arial"/>
          <w:color w:val="000000" w:themeColor="text1"/>
          <w:sz w:val="20"/>
          <w:szCs w:val="20"/>
        </w:rPr>
      </w:pPr>
      <w:r w:rsidRPr="00B43A63">
        <w:rPr>
          <w:rFonts w:cs="Arial"/>
          <w:color w:val="000000" w:themeColor="text1"/>
          <w:sz w:val="20"/>
          <w:szCs w:val="20"/>
        </w:rPr>
        <w:t xml:space="preserve">Le </w:t>
      </w:r>
      <w:r w:rsidR="00066D9D" w:rsidRPr="00B43A63">
        <w:rPr>
          <w:rFonts w:cs="Arial"/>
          <w:color w:val="000000" w:themeColor="text1"/>
          <w:sz w:val="20"/>
          <w:szCs w:val="20"/>
        </w:rPr>
        <w:t>ou la candidat-e</w:t>
      </w:r>
      <w:r w:rsidRPr="00B43A63">
        <w:rPr>
          <w:rFonts w:cs="Arial"/>
          <w:color w:val="000000" w:themeColor="text1"/>
          <w:sz w:val="20"/>
          <w:szCs w:val="20"/>
        </w:rPr>
        <w:t xml:space="preserve"> bénéficie </w:t>
      </w:r>
      <w:r w:rsidRPr="00AC1BCD">
        <w:rPr>
          <w:rFonts w:cs="Arial"/>
          <w:color w:val="FF0000"/>
          <w:sz w:val="20"/>
          <w:szCs w:val="20"/>
        </w:rPr>
        <w:t xml:space="preserve">de deux pages </w:t>
      </w:r>
      <w:r w:rsidRPr="00B43A63">
        <w:rPr>
          <w:rFonts w:cs="Arial"/>
          <w:color w:val="000000" w:themeColor="text1"/>
          <w:sz w:val="20"/>
          <w:szCs w:val="20"/>
        </w:rPr>
        <w:t xml:space="preserve">A4 par </w:t>
      </w:r>
      <w:r w:rsidR="00D12D72" w:rsidRPr="00B43A63">
        <w:rPr>
          <w:rFonts w:cs="Arial"/>
          <w:color w:val="000000" w:themeColor="text1"/>
          <w:sz w:val="20"/>
          <w:szCs w:val="20"/>
        </w:rPr>
        <w:t xml:space="preserve">référence </w:t>
      </w:r>
      <w:r w:rsidRPr="00B43A63">
        <w:rPr>
          <w:rFonts w:cs="Arial"/>
          <w:color w:val="000000" w:themeColor="text1"/>
          <w:sz w:val="20"/>
          <w:szCs w:val="20"/>
        </w:rPr>
        <w:t xml:space="preserve">pour les présenter sous la forme qui leur conviendra (image, texte, dessins, etc.). Ces pages supplémentaires seront jointes au présent dossier. Tout autre document supplémentaire sera écarté de l’évaluation. </w:t>
      </w:r>
    </w:p>
    <w:p w:rsidR="00844E13" w:rsidRPr="00B43A63" w:rsidRDefault="00844E13" w:rsidP="005306A2">
      <w:pPr>
        <w:pStyle w:val="Corps2"/>
        <w:spacing w:after="0"/>
        <w:ind w:left="426"/>
        <w:rPr>
          <w:rFonts w:cs="Arial"/>
          <w:color w:val="000000" w:themeColor="text1"/>
          <w:sz w:val="20"/>
          <w:szCs w:val="20"/>
        </w:rPr>
      </w:pPr>
      <w:r w:rsidRPr="00B43A63">
        <w:rPr>
          <w:rFonts w:cs="Arial"/>
          <w:color w:val="000000" w:themeColor="text1"/>
          <w:sz w:val="20"/>
          <w:szCs w:val="20"/>
        </w:rPr>
        <w:t>Les références devront répondre aux caractéristiques suivantes :</w:t>
      </w:r>
    </w:p>
    <w:p w:rsidR="00D12D72" w:rsidRPr="00B43A63" w:rsidRDefault="00D12D72" w:rsidP="00D50661">
      <w:pPr>
        <w:numPr>
          <w:ilvl w:val="0"/>
          <w:numId w:val="39"/>
        </w:numPr>
        <w:tabs>
          <w:tab w:val="clear" w:pos="709"/>
        </w:tabs>
        <w:autoSpaceDE w:val="0"/>
        <w:autoSpaceDN w:val="0"/>
        <w:adjustRightInd w:val="0"/>
        <w:spacing w:before="60" w:after="0"/>
        <w:ind w:left="567" w:hanging="141"/>
        <w:rPr>
          <w:rFonts w:cs="Arial"/>
          <w:color w:val="000000" w:themeColor="text1"/>
          <w:sz w:val="20"/>
          <w:szCs w:val="20"/>
        </w:rPr>
      </w:pPr>
      <w:r w:rsidRPr="00B43A63">
        <w:rPr>
          <w:rFonts w:cs="Arial"/>
          <w:color w:val="000000" w:themeColor="text1"/>
          <w:sz w:val="20"/>
          <w:szCs w:val="20"/>
        </w:rPr>
        <w:t xml:space="preserve">qui sont en rapport avec le type de marché à exécuter, en termes de complexité et </w:t>
      </w:r>
      <w:r w:rsidR="00474E53" w:rsidRPr="00B43A63">
        <w:rPr>
          <w:rFonts w:cs="Arial"/>
          <w:color w:val="000000" w:themeColor="text1"/>
          <w:sz w:val="20"/>
          <w:szCs w:val="20"/>
        </w:rPr>
        <w:tab/>
      </w:r>
      <w:r w:rsidRPr="00B43A63">
        <w:rPr>
          <w:rFonts w:cs="Arial"/>
          <w:color w:val="000000" w:themeColor="text1"/>
          <w:sz w:val="20"/>
          <w:szCs w:val="20"/>
        </w:rPr>
        <w:t>d’importance ;</w:t>
      </w:r>
    </w:p>
    <w:p w:rsidR="00D12D72" w:rsidRPr="00B43A63" w:rsidRDefault="00D12D72" w:rsidP="00D50661">
      <w:pPr>
        <w:numPr>
          <w:ilvl w:val="0"/>
          <w:numId w:val="39"/>
        </w:numPr>
        <w:tabs>
          <w:tab w:val="clear" w:pos="709"/>
        </w:tabs>
        <w:autoSpaceDE w:val="0"/>
        <w:autoSpaceDN w:val="0"/>
        <w:adjustRightInd w:val="0"/>
        <w:spacing w:before="60" w:after="0"/>
        <w:ind w:left="567" w:hanging="141"/>
        <w:rPr>
          <w:rFonts w:cs="Arial"/>
          <w:color w:val="000000" w:themeColor="text1"/>
          <w:sz w:val="20"/>
          <w:szCs w:val="20"/>
        </w:rPr>
      </w:pPr>
      <w:r w:rsidRPr="00B43A63">
        <w:rPr>
          <w:rFonts w:cs="Arial"/>
          <w:color w:val="000000" w:themeColor="text1"/>
          <w:sz w:val="20"/>
          <w:szCs w:val="20"/>
        </w:rPr>
        <w:t>qui démontrent l’aptitude, les compétences et l’expérience nécessaires pour le marché à exécuter ;</w:t>
      </w:r>
    </w:p>
    <w:p w:rsidR="00D12D72" w:rsidRPr="00B43A63" w:rsidRDefault="00D12D72" w:rsidP="00D50661">
      <w:pPr>
        <w:numPr>
          <w:ilvl w:val="0"/>
          <w:numId w:val="39"/>
        </w:numPr>
        <w:tabs>
          <w:tab w:val="clear" w:pos="709"/>
        </w:tabs>
        <w:autoSpaceDE w:val="0"/>
        <w:autoSpaceDN w:val="0"/>
        <w:adjustRightInd w:val="0"/>
        <w:spacing w:before="60" w:after="0"/>
        <w:ind w:left="567" w:hanging="141"/>
        <w:rPr>
          <w:rFonts w:cs="Arial"/>
          <w:color w:val="000000" w:themeColor="text1"/>
          <w:sz w:val="20"/>
          <w:szCs w:val="20"/>
        </w:rPr>
      </w:pPr>
      <w:r w:rsidRPr="00B43A63">
        <w:rPr>
          <w:rFonts w:cs="Arial"/>
          <w:color w:val="000000" w:themeColor="text1"/>
          <w:sz w:val="20"/>
          <w:szCs w:val="20"/>
        </w:rPr>
        <w:t xml:space="preserve">qui sont achevées </w:t>
      </w:r>
      <w:r w:rsidRPr="00980574">
        <w:rPr>
          <w:rFonts w:cs="Arial"/>
          <w:color w:val="FF0000"/>
          <w:sz w:val="20"/>
          <w:szCs w:val="20"/>
        </w:rPr>
        <w:t xml:space="preserve">depuis moins de 10 ans </w:t>
      </w:r>
      <w:r w:rsidRPr="00B43A63">
        <w:rPr>
          <w:rFonts w:cs="Arial"/>
          <w:color w:val="000000" w:themeColor="text1"/>
          <w:sz w:val="20"/>
          <w:szCs w:val="20"/>
        </w:rPr>
        <w:t>ou en cours d’exécution mais proche d’être achevées ;</w:t>
      </w:r>
    </w:p>
    <w:p w:rsidR="00D12D72" w:rsidRPr="00B43A63" w:rsidRDefault="00D12D72" w:rsidP="005306A2">
      <w:pPr>
        <w:numPr>
          <w:ilvl w:val="0"/>
          <w:numId w:val="39"/>
        </w:numPr>
        <w:tabs>
          <w:tab w:val="clear" w:pos="709"/>
        </w:tabs>
        <w:autoSpaceDE w:val="0"/>
        <w:autoSpaceDN w:val="0"/>
        <w:adjustRightInd w:val="0"/>
        <w:spacing w:before="60" w:after="0"/>
        <w:ind w:left="567" w:hanging="141"/>
        <w:rPr>
          <w:rFonts w:cs="Arial"/>
          <w:color w:val="000000" w:themeColor="text1"/>
          <w:sz w:val="20"/>
          <w:szCs w:val="20"/>
        </w:rPr>
      </w:pPr>
      <w:r w:rsidRPr="00B43A63">
        <w:rPr>
          <w:rFonts w:cs="Arial"/>
          <w:color w:val="000000" w:themeColor="text1"/>
          <w:sz w:val="20"/>
          <w:szCs w:val="20"/>
        </w:rPr>
        <w:t>qui reflètent le même type d’organisation exigée pour le marché à exécuter</w:t>
      </w:r>
      <w:r w:rsidR="005306A2" w:rsidRPr="00B43A63">
        <w:rPr>
          <w:rFonts w:cs="Arial"/>
          <w:color w:val="000000" w:themeColor="text1"/>
          <w:sz w:val="20"/>
          <w:szCs w:val="20"/>
        </w:rPr>
        <w:t> ;</w:t>
      </w:r>
    </w:p>
    <w:p w:rsidR="007D12A8" w:rsidRPr="00B43A63" w:rsidRDefault="00740A4A" w:rsidP="005306A2">
      <w:pPr>
        <w:numPr>
          <w:ilvl w:val="0"/>
          <w:numId w:val="39"/>
        </w:numPr>
        <w:tabs>
          <w:tab w:val="clear" w:pos="709"/>
        </w:tabs>
        <w:autoSpaceDE w:val="0"/>
        <w:autoSpaceDN w:val="0"/>
        <w:adjustRightInd w:val="0"/>
        <w:spacing w:before="60" w:after="0"/>
        <w:ind w:left="567" w:hanging="141"/>
        <w:rPr>
          <w:rFonts w:cs="Arial"/>
          <w:color w:val="000000" w:themeColor="text1"/>
          <w:sz w:val="20"/>
          <w:szCs w:val="20"/>
        </w:rPr>
      </w:pPr>
      <w:r w:rsidRPr="00B43A63">
        <w:rPr>
          <w:rFonts w:cs="Arial"/>
          <w:color w:val="000000" w:themeColor="text1"/>
          <w:sz w:val="20"/>
          <w:szCs w:val="20"/>
        </w:rPr>
        <w:t>d</w:t>
      </w:r>
      <w:r w:rsidR="007D12A8" w:rsidRPr="00B43A63">
        <w:rPr>
          <w:rFonts w:cs="Arial"/>
          <w:color w:val="000000" w:themeColor="text1"/>
          <w:sz w:val="20"/>
          <w:szCs w:val="20"/>
        </w:rPr>
        <w:t>ont le programme présente des similitudes avec l’objet du marché</w:t>
      </w:r>
      <w:r w:rsidR="005306A2" w:rsidRPr="00B43A63">
        <w:rPr>
          <w:rFonts w:cs="Arial"/>
          <w:color w:val="000000" w:themeColor="text1"/>
          <w:sz w:val="20"/>
          <w:szCs w:val="20"/>
        </w:rPr>
        <w:t>.</w:t>
      </w:r>
    </w:p>
    <w:p w:rsidR="00844E13" w:rsidRPr="00B43A63" w:rsidRDefault="00844E13" w:rsidP="005306A2">
      <w:pPr>
        <w:tabs>
          <w:tab w:val="right" w:pos="9349"/>
        </w:tabs>
        <w:ind w:left="567" w:hanging="567"/>
        <w:rPr>
          <w:b/>
          <w:bCs/>
          <w:color w:val="000000" w:themeColor="text1"/>
          <w:sz w:val="20"/>
          <w:szCs w:val="20"/>
        </w:rPr>
      </w:pPr>
      <w:r w:rsidRPr="00B43A63">
        <w:rPr>
          <w:color w:val="000000" w:themeColor="text1"/>
        </w:rPr>
        <w:br w:type="page"/>
      </w:r>
      <w:r w:rsidR="00344196">
        <w:rPr>
          <w:b/>
          <w:bCs/>
          <w:color w:val="000000" w:themeColor="text1"/>
          <w:sz w:val="20"/>
          <w:szCs w:val="20"/>
        </w:rPr>
        <w:lastRenderedPageBreak/>
        <w:t>2</w:t>
      </w:r>
      <w:r w:rsidR="00214F71" w:rsidRPr="00B43A63">
        <w:rPr>
          <w:b/>
          <w:bCs/>
          <w:color w:val="000000" w:themeColor="text1"/>
          <w:sz w:val="20"/>
          <w:szCs w:val="20"/>
        </w:rPr>
        <w:t>.2</w:t>
      </w:r>
      <w:r w:rsidR="005306A2" w:rsidRPr="00B43A63">
        <w:rPr>
          <w:b/>
          <w:bCs/>
          <w:color w:val="000000" w:themeColor="text1"/>
          <w:sz w:val="20"/>
          <w:szCs w:val="20"/>
        </w:rPr>
        <w:t>.1</w:t>
      </w:r>
      <w:r w:rsidR="005306A2" w:rsidRPr="00B43A63">
        <w:rPr>
          <w:b/>
          <w:bCs/>
          <w:color w:val="000000" w:themeColor="text1"/>
          <w:sz w:val="20"/>
          <w:szCs w:val="20"/>
        </w:rPr>
        <w:tab/>
      </w:r>
      <w:r w:rsidRPr="00B43A63">
        <w:rPr>
          <w:b/>
          <w:bCs/>
          <w:color w:val="000000" w:themeColor="text1"/>
          <w:sz w:val="20"/>
          <w:szCs w:val="20"/>
        </w:rPr>
        <w:t>Nom du bureau qui cite les références ci-dessous :</w:t>
      </w:r>
      <w:r w:rsidR="005306A2" w:rsidRPr="00B43A63">
        <w:rPr>
          <w:b/>
          <w:bCs/>
          <w:color w:val="000000" w:themeColor="text1"/>
          <w:sz w:val="20"/>
          <w:szCs w:val="20"/>
        </w:rPr>
        <w:tab/>
        <w:t>……………………………..</w:t>
      </w:r>
    </w:p>
    <w:p w:rsidR="00844E13" w:rsidRPr="00B43A63" w:rsidRDefault="00A938B2" w:rsidP="005306A2">
      <w:pPr>
        <w:pStyle w:val="Corps2"/>
        <w:spacing w:before="240" w:after="0"/>
        <w:ind w:left="567"/>
        <w:rPr>
          <w:rFonts w:cs="Arial"/>
          <w:b/>
          <w:color w:val="000000" w:themeColor="text1"/>
          <w:sz w:val="20"/>
          <w:szCs w:val="20"/>
        </w:rPr>
      </w:pPr>
      <w:r w:rsidRPr="00B43A63">
        <w:rPr>
          <w:rFonts w:cs="Arial"/>
          <w:b/>
          <w:color w:val="000000" w:themeColor="text1"/>
          <w:sz w:val="20"/>
          <w:szCs w:val="20"/>
        </w:rPr>
        <w:t xml:space="preserve">Référence </w:t>
      </w:r>
      <w:r w:rsidR="00D22290" w:rsidRPr="00B43A63">
        <w:rPr>
          <w:rFonts w:cs="Arial"/>
          <w:b/>
          <w:color w:val="000000" w:themeColor="text1"/>
          <w:sz w:val="20"/>
          <w:szCs w:val="20"/>
        </w:rPr>
        <w:t>1</w:t>
      </w:r>
    </w:p>
    <w:tbl>
      <w:tblPr>
        <w:tblW w:w="8789" w:type="dxa"/>
        <w:tblInd w:w="567" w:type="dxa"/>
        <w:shd w:val="clear" w:color="auto" w:fill="FFFFFF"/>
        <w:tblLayout w:type="fixed"/>
        <w:tblLook w:val="0000" w:firstRow="0" w:lastRow="0" w:firstColumn="0" w:lastColumn="0" w:noHBand="0" w:noVBand="0"/>
      </w:tblPr>
      <w:tblGrid>
        <w:gridCol w:w="2410"/>
        <w:gridCol w:w="284"/>
        <w:gridCol w:w="4110"/>
        <w:gridCol w:w="284"/>
        <w:gridCol w:w="1701"/>
      </w:tblGrid>
      <w:tr w:rsidR="00B43A63" w:rsidRPr="00B43A63" w:rsidTr="00B724A6">
        <w:trPr>
          <w:cantSplit/>
          <w:trHeight w:val="285"/>
        </w:trPr>
        <w:tc>
          <w:tcPr>
            <w:tcW w:w="2410" w:type="dxa"/>
            <w:shd w:val="clear" w:color="auto" w:fill="FFFFFF"/>
            <w:tcMar>
              <w:top w:w="0" w:type="dxa"/>
              <w:left w:w="0" w:type="dxa"/>
              <w:bottom w:w="0" w:type="dxa"/>
              <w:right w:w="0" w:type="dxa"/>
            </w:tcMar>
            <w:vAlign w:val="center"/>
          </w:tcPr>
          <w:p w:rsidR="00A938B2" w:rsidRPr="00B43A63" w:rsidRDefault="00A938B2" w:rsidP="005306A2">
            <w:pPr>
              <w:spacing w:before="120" w:after="120"/>
              <w:rPr>
                <w:rFonts w:cs="Arial"/>
                <w:color w:val="000000" w:themeColor="text1"/>
                <w:sz w:val="20"/>
                <w:szCs w:val="20"/>
              </w:rPr>
            </w:pPr>
            <w:r w:rsidRPr="00B43A63">
              <w:rPr>
                <w:rFonts w:cs="Arial"/>
                <w:color w:val="000000" w:themeColor="text1"/>
                <w:sz w:val="20"/>
                <w:szCs w:val="20"/>
              </w:rPr>
              <w:t>Objet, lieu</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844E13" w:rsidRPr="00B43A63" w:rsidRDefault="00844E13" w:rsidP="005306A2">
            <w:pPr>
              <w:spacing w:before="120" w:after="120"/>
              <w:rPr>
                <w:rFonts w:cs="Arial"/>
                <w:color w:val="000000" w:themeColor="text1"/>
                <w:sz w:val="20"/>
                <w:szCs w:val="20"/>
              </w:rPr>
            </w:pPr>
            <w:r w:rsidRPr="00B43A63">
              <w:rPr>
                <w:rFonts w:cs="Arial"/>
                <w:color w:val="000000" w:themeColor="text1"/>
                <w:sz w:val="20"/>
                <w:szCs w:val="20"/>
              </w:rPr>
              <w:t>Maître d</w:t>
            </w:r>
            <w:r w:rsidR="005306A2" w:rsidRPr="00B43A63">
              <w:rPr>
                <w:rFonts w:cs="Arial"/>
                <w:color w:val="000000" w:themeColor="text1"/>
                <w:sz w:val="20"/>
                <w:szCs w:val="20"/>
              </w:rPr>
              <w:t>e l’</w:t>
            </w:r>
            <w:r w:rsidRPr="00B43A63">
              <w:rPr>
                <w:rFonts w:cs="Arial"/>
                <w:color w:val="000000" w:themeColor="text1"/>
                <w:sz w:val="20"/>
                <w:szCs w:val="20"/>
              </w:rPr>
              <w:t>Ouvrage</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AC1BCD" w:rsidRDefault="00704FAC" w:rsidP="00D50661">
            <w:pPr>
              <w:spacing w:before="120" w:after="120"/>
              <w:rPr>
                <w:rFonts w:cs="Arial"/>
                <w:color w:val="auto"/>
                <w:sz w:val="20"/>
                <w:szCs w:val="20"/>
              </w:rPr>
            </w:pPr>
            <w:r w:rsidRPr="00AC1BCD">
              <w:rPr>
                <w:rFonts w:cs="Arial"/>
                <w:color w:val="auto"/>
                <w:sz w:val="20"/>
                <w:szCs w:val="20"/>
              </w:rPr>
              <w:t>Personne de contact</w:t>
            </w:r>
            <w:r w:rsidR="00980574" w:rsidRPr="00AC1BCD">
              <w:rPr>
                <w:rFonts w:cs="Arial"/>
                <w:color w:val="auto"/>
                <w:sz w:val="20"/>
                <w:szCs w:val="20"/>
              </w:rPr>
              <w:t xml:space="preserve"> </w:t>
            </w:r>
            <w:r w:rsidR="00980574" w:rsidRPr="00AC1BCD">
              <w:rPr>
                <w:rFonts w:cs="Arial"/>
                <w:color w:val="auto"/>
                <w:sz w:val="20"/>
                <w:szCs w:val="20"/>
                <w:lang w:val="fr-CH"/>
              </w:rPr>
              <w:t>auprès du Maître d’Ouvrage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4110" w:type="dxa"/>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T</w:t>
            </w:r>
          </w:p>
        </w:tc>
        <w:tc>
          <w:tcPr>
            <w:tcW w:w="1701" w:type="dxa"/>
            <w:shd w:val="clear" w:color="auto" w:fill="FFFFFF"/>
            <w:vAlign w:val="center"/>
          </w:tcPr>
          <w:p w:rsidR="00704FAC" w:rsidRPr="00B43A63" w:rsidRDefault="00704FAC" w:rsidP="00704FAC">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844E13" w:rsidRPr="00B43A63" w:rsidRDefault="00844E13" w:rsidP="005306A2">
            <w:pPr>
              <w:spacing w:before="120" w:after="120"/>
              <w:rPr>
                <w:rFonts w:cs="Arial"/>
                <w:color w:val="000000" w:themeColor="text1"/>
                <w:sz w:val="20"/>
                <w:szCs w:val="20"/>
              </w:rPr>
            </w:pPr>
            <w:r w:rsidRPr="00B43A63">
              <w:rPr>
                <w:rFonts w:cs="Arial"/>
                <w:color w:val="000000" w:themeColor="text1"/>
                <w:sz w:val="20"/>
                <w:szCs w:val="20"/>
              </w:rPr>
              <w:t>Année</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844E13" w:rsidRPr="00B43A63" w:rsidRDefault="00844E13" w:rsidP="005306A2">
            <w:pPr>
              <w:spacing w:before="120" w:after="120"/>
              <w:rPr>
                <w:rFonts w:cs="Arial"/>
                <w:color w:val="000000" w:themeColor="text1"/>
                <w:sz w:val="20"/>
                <w:szCs w:val="20"/>
              </w:rPr>
            </w:pPr>
            <w:r w:rsidRPr="00B43A63">
              <w:rPr>
                <w:rFonts w:cs="Arial"/>
                <w:color w:val="000000" w:themeColor="text1"/>
                <w:sz w:val="20"/>
                <w:szCs w:val="20"/>
              </w:rPr>
              <w:t>Prestations effectuées</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844E13" w:rsidRPr="00B43A63" w:rsidRDefault="00844E13" w:rsidP="005306A2">
            <w:pPr>
              <w:spacing w:before="120" w:after="120"/>
              <w:rPr>
                <w:rFonts w:cs="Arial"/>
                <w:color w:val="000000" w:themeColor="text1"/>
                <w:sz w:val="20"/>
                <w:szCs w:val="20"/>
              </w:rPr>
            </w:pPr>
            <w:r w:rsidRPr="00B43A63">
              <w:rPr>
                <w:rFonts w:cs="Arial"/>
                <w:color w:val="000000" w:themeColor="text1"/>
                <w:sz w:val="20"/>
                <w:szCs w:val="20"/>
              </w:rPr>
              <w:t>Responsable</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844E13" w:rsidRPr="00B43A63" w:rsidRDefault="00844E13" w:rsidP="005306A2">
            <w:pPr>
              <w:spacing w:before="120" w:after="120"/>
              <w:rPr>
                <w:rFonts w:cs="Arial"/>
                <w:color w:val="000000" w:themeColor="text1"/>
                <w:sz w:val="20"/>
                <w:szCs w:val="20"/>
              </w:rPr>
            </w:pPr>
            <w:r w:rsidRPr="00B43A63">
              <w:rPr>
                <w:rFonts w:cs="Arial"/>
                <w:color w:val="000000" w:themeColor="text1"/>
                <w:sz w:val="20"/>
                <w:szCs w:val="20"/>
              </w:rPr>
              <w:t>Partenaires</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844E13" w:rsidRPr="00B43A63" w:rsidRDefault="00A938B2" w:rsidP="005306A2">
            <w:pPr>
              <w:spacing w:before="120" w:after="120"/>
              <w:rPr>
                <w:rFonts w:cs="Arial"/>
                <w:color w:val="000000" w:themeColor="text1"/>
                <w:sz w:val="20"/>
                <w:szCs w:val="20"/>
              </w:rPr>
            </w:pPr>
            <w:r w:rsidRPr="00B43A63">
              <w:rPr>
                <w:rFonts w:cs="Arial"/>
                <w:color w:val="000000" w:themeColor="text1"/>
                <w:sz w:val="20"/>
                <w:szCs w:val="20"/>
              </w:rPr>
              <w:t xml:space="preserve">Coût total de </w:t>
            </w:r>
            <w:r w:rsidR="00844E13" w:rsidRPr="00B43A63">
              <w:rPr>
                <w:rFonts w:cs="Arial"/>
                <w:color w:val="000000" w:themeColor="text1"/>
                <w:sz w:val="20"/>
                <w:szCs w:val="20"/>
              </w:rPr>
              <w:t>l'opération</w:t>
            </w:r>
          </w:p>
        </w:tc>
        <w:tc>
          <w:tcPr>
            <w:tcW w:w="284" w:type="dxa"/>
            <w:shd w:val="clear" w:color="auto" w:fill="FFFFFF"/>
            <w:tcMar>
              <w:top w:w="0" w:type="dxa"/>
              <w:left w:w="0" w:type="dxa"/>
              <w:bottom w:w="0" w:type="dxa"/>
              <w:right w:w="0" w:type="dxa"/>
            </w:tcMar>
            <w:vAlign w:val="center"/>
          </w:tcPr>
          <w:p w:rsidR="00844E13" w:rsidRPr="00B43A63" w:rsidRDefault="00844E13" w:rsidP="005306A2">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844E13" w:rsidRPr="00B43A63" w:rsidRDefault="00704FAC" w:rsidP="005306A2">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bl>
    <w:p w:rsidR="00704FAC" w:rsidRPr="00B43A63" w:rsidRDefault="00704FAC" w:rsidP="00980574">
      <w:pPr>
        <w:pStyle w:val="Corps2"/>
        <w:spacing w:before="300" w:after="0"/>
        <w:ind w:left="567"/>
        <w:rPr>
          <w:rFonts w:cs="Arial"/>
          <w:b/>
          <w:color w:val="000000" w:themeColor="text1"/>
          <w:sz w:val="20"/>
          <w:szCs w:val="20"/>
        </w:rPr>
      </w:pPr>
      <w:r w:rsidRPr="00B43A63">
        <w:rPr>
          <w:rFonts w:cs="Arial"/>
          <w:b/>
          <w:color w:val="000000" w:themeColor="text1"/>
          <w:sz w:val="20"/>
          <w:szCs w:val="20"/>
        </w:rPr>
        <w:t>Référence 2</w:t>
      </w:r>
    </w:p>
    <w:tbl>
      <w:tblPr>
        <w:tblW w:w="8789" w:type="dxa"/>
        <w:tblInd w:w="567" w:type="dxa"/>
        <w:shd w:val="clear" w:color="auto" w:fill="FFFFFF"/>
        <w:tblLayout w:type="fixed"/>
        <w:tblLook w:val="0000" w:firstRow="0" w:lastRow="0" w:firstColumn="0" w:lastColumn="0" w:noHBand="0" w:noVBand="0"/>
      </w:tblPr>
      <w:tblGrid>
        <w:gridCol w:w="2410"/>
        <w:gridCol w:w="284"/>
        <w:gridCol w:w="4110"/>
        <w:gridCol w:w="284"/>
        <w:gridCol w:w="1701"/>
      </w:tblGrid>
      <w:tr w:rsidR="00B43A63" w:rsidRPr="00B43A63" w:rsidTr="00B724A6">
        <w:trPr>
          <w:cantSplit/>
          <w:trHeight w:val="285"/>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Objet, lieu</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Maître de l’Ouvrage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980574" w:rsidP="00D50661">
            <w:pPr>
              <w:spacing w:before="120" w:after="120"/>
              <w:rPr>
                <w:rFonts w:cs="Arial"/>
                <w:color w:val="000000" w:themeColor="text1"/>
                <w:sz w:val="20"/>
                <w:szCs w:val="20"/>
              </w:rPr>
            </w:pPr>
            <w:r w:rsidRPr="00B43A63">
              <w:rPr>
                <w:rFonts w:cs="Arial"/>
                <w:color w:val="000000" w:themeColor="text1"/>
                <w:sz w:val="20"/>
                <w:szCs w:val="20"/>
              </w:rPr>
              <w:t xml:space="preserve">Personne de </w:t>
            </w:r>
            <w:r w:rsidRPr="00AC1BCD">
              <w:rPr>
                <w:rFonts w:cs="Arial"/>
                <w:color w:val="auto"/>
                <w:sz w:val="20"/>
                <w:szCs w:val="20"/>
              </w:rPr>
              <w:t xml:space="preserve">contact </w:t>
            </w:r>
            <w:r w:rsidRPr="00AC1BCD">
              <w:rPr>
                <w:rFonts w:cs="Arial"/>
                <w:color w:val="auto"/>
                <w:sz w:val="20"/>
                <w:szCs w:val="20"/>
                <w:lang w:val="fr-CH"/>
              </w:rPr>
              <w:t>auprès du Maître d’Ouvrage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4110" w:type="dxa"/>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T</w:t>
            </w:r>
          </w:p>
        </w:tc>
        <w:tc>
          <w:tcPr>
            <w:tcW w:w="1701" w:type="dxa"/>
            <w:shd w:val="clear" w:color="auto" w:fill="FFFFFF"/>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Année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Prestations effectuées</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Responsable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Partenaires</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Coût total de l'opération</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bl>
    <w:p w:rsidR="00704FAC" w:rsidRPr="00B43A63" w:rsidRDefault="00704FAC" w:rsidP="00980574">
      <w:pPr>
        <w:pStyle w:val="Corps2"/>
        <w:spacing w:before="300" w:after="0"/>
        <w:ind w:left="567"/>
        <w:rPr>
          <w:rFonts w:cs="Arial"/>
          <w:b/>
          <w:color w:val="000000" w:themeColor="text1"/>
          <w:sz w:val="20"/>
          <w:szCs w:val="20"/>
        </w:rPr>
      </w:pPr>
      <w:r w:rsidRPr="00B43A63">
        <w:rPr>
          <w:rFonts w:cs="Arial"/>
          <w:b/>
          <w:color w:val="000000" w:themeColor="text1"/>
          <w:sz w:val="20"/>
          <w:szCs w:val="20"/>
        </w:rPr>
        <w:t>Référence 2</w:t>
      </w:r>
    </w:p>
    <w:tbl>
      <w:tblPr>
        <w:tblW w:w="8789" w:type="dxa"/>
        <w:tblInd w:w="567" w:type="dxa"/>
        <w:shd w:val="clear" w:color="auto" w:fill="FFFFFF"/>
        <w:tblLayout w:type="fixed"/>
        <w:tblLook w:val="0000" w:firstRow="0" w:lastRow="0" w:firstColumn="0" w:lastColumn="0" w:noHBand="0" w:noVBand="0"/>
      </w:tblPr>
      <w:tblGrid>
        <w:gridCol w:w="2410"/>
        <w:gridCol w:w="284"/>
        <w:gridCol w:w="4110"/>
        <w:gridCol w:w="284"/>
        <w:gridCol w:w="1701"/>
      </w:tblGrid>
      <w:tr w:rsidR="00B43A63" w:rsidRPr="00B43A63" w:rsidTr="00B724A6">
        <w:trPr>
          <w:cantSplit/>
          <w:trHeight w:val="285"/>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Objet, lieu</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Maître de l’Ouvrage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980574" w:rsidP="00D50661">
            <w:pPr>
              <w:spacing w:before="120" w:after="120"/>
              <w:rPr>
                <w:rFonts w:cs="Arial"/>
                <w:color w:val="000000" w:themeColor="text1"/>
                <w:sz w:val="20"/>
                <w:szCs w:val="20"/>
              </w:rPr>
            </w:pPr>
            <w:r w:rsidRPr="00B43A63">
              <w:rPr>
                <w:rFonts w:cs="Arial"/>
                <w:color w:val="000000" w:themeColor="text1"/>
                <w:sz w:val="20"/>
                <w:szCs w:val="20"/>
              </w:rPr>
              <w:t xml:space="preserve">Personne de </w:t>
            </w:r>
            <w:r w:rsidRPr="00AC1BCD">
              <w:rPr>
                <w:rFonts w:cs="Arial"/>
                <w:color w:val="auto"/>
                <w:sz w:val="20"/>
                <w:szCs w:val="20"/>
              </w:rPr>
              <w:t xml:space="preserve">contact </w:t>
            </w:r>
            <w:r w:rsidRPr="00AC1BCD">
              <w:rPr>
                <w:rFonts w:cs="Arial"/>
                <w:color w:val="auto"/>
                <w:sz w:val="20"/>
                <w:szCs w:val="20"/>
                <w:lang w:val="fr-CH"/>
              </w:rPr>
              <w:t>auprès du Maître d’Ouvrage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4110" w:type="dxa"/>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T</w:t>
            </w:r>
          </w:p>
        </w:tc>
        <w:tc>
          <w:tcPr>
            <w:tcW w:w="1701" w:type="dxa"/>
            <w:shd w:val="clear" w:color="auto" w:fill="FFFFFF"/>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right" w:pos="2608"/>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Année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Prestations effectuées</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Responsable</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Partenaires</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r w:rsidR="00B43A63" w:rsidRPr="00B43A63" w:rsidTr="00B724A6">
        <w:trPr>
          <w:cantSplit/>
          <w:trHeight w:val="69"/>
        </w:trPr>
        <w:tc>
          <w:tcPr>
            <w:tcW w:w="2410" w:type="dxa"/>
            <w:shd w:val="clear" w:color="auto" w:fill="FFFFFF"/>
            <w:tcMar>
              <w:top w:w="0" w:type="dxa"/>
              <w:left w:w="0" w:type="dxa"/>
              <w:bottom w:w="0" w:type="dxa"/>
              <w:right w:w="0" w:type="dxa"/>
            </w:tcMar>
            <w:vAlign w:val="center"/>
          </w:tcPr>
          <w:p w:rsidR="00704FAC" w:rsidRPr="00B43A63" w:rsidRDefault="00704FAC" w:rsidP="00D50661">
            <w:pPr>
              <w:spacing w:before="120" w:after="120"/>
              <w:rPr>
                <w:rFonts w:cs="Arial"/>
                <w:color w:val="000000" w:themeColor="text1"/>
                <w:sz w:val="20"/>
                <w:szCs w:val="20"/>
              </w:rPr>
            </w:pPr>
            <w:r w:rsidRPr="00B43A63">
              <w:rPr>
                <w:rFonts w:cs="Arial"/>
                <w:color w:val="000000" w:themeColor="text1"/>
                <w:sz w:val="20"/>
                <w:szCs w:val="20"/>
              </w:rPr>
              <w:t>Coût total de l'opération</w:t>
            </w:r>
          </w:p>
        </w:tc>
        <w:tc>
          <w:tcPr>
            <w:tcW w:w="284" w:type="dxa"/>
            <w:shd w:val="clear" w:color="auto" w:fill="FFFFFF"/>
            <w:tcMar>
              <w:top w:w="0" w:type="dxa"/>
              <w:left w:w="0" w:type="dxa"/>
              <w:bottom w:w="0" w:type="dxa"/>
              <w:right w:w="0" w:type="dxa"/>
            </w:tcMar>
            <w:vAlign w:val="center"/>
          </w:tcPr>
          <w:p w:rsidR="00704FAC" w:rsidRPr="00B43A63" w:rsidRDefault="00704FAC" w:rsidP="00D50661">
            <w:pPr>
              <w:tabs>
                <w:tab w:val="left" w:pos="3828"/>
                <w:tab w:val="left" w:pos="3969"/>
                <w:tab w:val="left" w:pos="4248"/>
                <w:tab w:val="left" w:pos="4956"/>
              </w:tabs>
              <w:spacing w:before="120" w:after="120"/>
              <w:rPr>
                <w:rFonts w:cs="Arial"/>
                <w:color w:val="000000" w:themeColor="text1"/>
                <w:sz w:val="20"/>
                <w:szCs w:val="20"/>
              </w:rPr>
            </w:pPr>
            <w:r w:rsidRPr="00B43A63">
              <w:rPr>
                <w:rFonts w:cs="Arial"/>
                <w:color w:val="000000" w:themeColor="text1"/>
                <w:sz w:val="20"/>
                <w:szCs w:val="20"/>
              </w:rPr>
              <w:t>:</w:t>
            </w:r>
          </w:p>
        </w:tc>
        <w:tc>
          <w:tcPr>
            <w:tcW w:w="6095" w:type="dxa"/>
            <w:gridSpan w:val="3"/>
            <w:shd w:val="clear" w:color="auto" w:fill="FFFFFF"/>
            <w:tcMar>
              <w:top w:w="0" w:type="dxa"/>
              <w:left w:w="0" w:type="dxa"/>
              <w:bottom w:w="0" w:type="dxa"/>
              <w:right w:w="0" w:type="dxa"/>
            </w:tcMar>
            <w:vAlign w:val="center"/>
          </w:tcPr>
          <w:p w:rsidR="00704FAC" w:rsidRPr="00B43A63" w:rsidRDefault="00704FAC" w:rsidP="00D50661">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3828"/>
                <w:tab w:val="left" w:pos="3969"/>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w:t>
            </w:r>
          </w:p>
        </w:tc>
      </w:tr>
    </w:tbl>
    <w:p w:rsidR="00F57C86" w:rsidRPr="00B43A63" w:rsidRDefault="00F57C86" w:rsidP="00704FAC">
      <w:pPr>
        <w:pStyle w:val="Corp1"/>
        <w:ind w:left="567"/>
        <w:jc w:val="center"/>
        <w:rPr>
          <w:rFonts w:cs="Arial"/>
          <w:b/>
          <w:i/>
          <w:color w:val="000000" w:themeColor="text1"/>
          <w:sz w:val="20"/>
          <w:szCs w:val="20"/>
        </w:rPr>
      </w:pPr>
      <w:r w:rsidRPr="00B43A63">
        <w:rPr>
          <w:rFonts w:cs="Arial"/>
          <w:b/>
          <w:i/>
          <w:color w:val="000000" w:themeColor="text1"/>
          <w:sz w:val="20"/>
          <w:szCs w:val="20"/>
        </w:rPr>
        <w:t xml:space="preserve">(page à photocopier s’il y a </w:t>
      </w:r>
      <w:r w:rsidR="00647E8E" w:rsidRPr="00B43A63">
        <w:rPr>
          <w:rFonts w:cs="Arial"/>
          <w:b/>
          <w:i/>
          <w:color w:val="000000" w:themeColor="text1"/>
          <w:sz w:val="20"/>
          <w:szCs w:val="20"/>
        </w:rPr>
        <w:t>plusieurs</w:t>
      </w:r>
      <w:r w:rsidRPr="00B43A63">
        <w:rPr>
          <w:rFonts w:cs="Arial"/>
          <w:b/>
          <w:i/>
          <w:color w:val="000000" w:themeColor="text1"/>
          <w:sz w:val="20"/>
          <w:szCs w:val="20"/>
        </w:rPr>
        <w:t xml:space="preserve"> bureaux associés)</w:t>
      </w:r>
    </w:p>
    <w:p w:rsidR="00844E13" w:rsidRPr="00B43A63" w:rsidRDefault="00344196" w:rsidP="00704FAC">
      <w:pPr>
        <w:pStyle w:val="Titre2doc"/>
        <w:spacing w:after="0"/>
        <w:ind w:left="426" w:hanging="426"/>
        <w:rPr>
          <w:color w:val="000000" w:themeColor="text1"/>
          <w:sz w:val="20"/>
          <w:szCs w:val="20"/>
        </w:rPr>
      </w:pPr>
      <w:bookmarkStart w:id="7" w:name="_Toc456167779"/>
      <w:bookmarkStart w:id="8" w:name="_Toc43036697"/>
      <w:r>
        <w:rPr>
          <w:color w:val="000000" w:themeColor="text1"/>
          <w:sz w:val="20"/>
          <w:szCs w:val="20"/>
        </w:rPr>
        <w:lastRenderedPageBreak/>
        <w:t>2</w:t>
      </w:r>
      <w:r w:rsidR="00704FAC" w:rsidRPr="00B43A63">
        <w:rPr>
          <w:color w:val="000000" w:themeColor="text1"/>
          <w:sz w:val="20"/>
          <w:szCs w:val="20"/>
        </w:rPr>
        <w:t>.</w:t>
      </w:r>
      <w:r>
        <w:rPr>
          <w:color w:val="000000" w:themeColor="text1"/>
          <w:sz w:val="20"/>
          <w:szCs w:val="20"/>
        </w:rPr>
        <w:t>3</w:t>
      </w:r>
      <w:r w:rsidR="00704FAC" w:rsidRPr="00B43A63">
        <w:rPr>
          <w:color w:val="000000" w:themeColor="text1"/>
          <w:sz w:val="20"/>
          <w:szCs w:val="20"/>
        </w:rPr>
        <w:tab/>
      </w:r>
      <w:r w:rsidR="00844E13" w:rsidRPr="00B43A63">
        <w:rPr>
          <w:color w:val="000000" w:themeColor="text1"/>
          <w:sz w:val="20"/>
          <w:szCs w:val="20"/>
        </w:rPr>
        <w:t xml:space="preserve">ORGANISATION DU </w:t>
      </w:r>
      <w:r w:rsidR="00066D9D" w:rsidRPr="00B43A63">
        <w:rPr>
          <w:color w:val="000000" w:themeColor="text1"/>
          <w:sz w:val="20"/>
          <w:szCs w:val="20"/>
        </w:rPr>
        <w:t xml:space="preserve">OU DE LA </w:t>
      </w:r>
      <w:r w:rsidR="00844E13" w:rsidRPr="00B43A63">
        <w:rPr>
          <w:color w:val="000000" w:themeColor="text1"/>
          <w:sz w:val="20"/>
          <w:szCs w:val="20"/>
        </w:rPr>
        <w:t>CANDIDAT</w:t>
      </w:r>
      <w:bookmarkEnd w:id="7"/>
      <w:r w:rsidR="00066D9D" w:rsidRPr="00B43A63">
        <w:rPr>
          <w:color w:val="000000" w:themeColor="text1"/>
          <w:sz w:val="20"/>
          <w:szCs w:val="20"/>
        </w:rPr>
        <w:t>-E</w:t>
      </w:r>
      <w:bookmarkEnd w:id="8"/>
      <w:r w:rsidR="00844E13" w:rsidRPr="00B43A63">
        <w:rPr>
          <w:color w:val="000000" w:themeColor="text1"/>
          <w:sz w:val="20"/>
          <w:szCs w:val="20"/>
        </w:rPr>
        <w:t xml:space="preserve"> </w:t>
      </w:r>
    </w:p>
    <w:p w:rsidR="00844E13" w:rsidRPr="00B43A63" w:rsidRDefault="00844E13" w:rsidP="00704FAC">
      <w:pPr>
        <w:pStyle w:val="Corps2"/>
        <w:numPr>
          <w:ilvl w:val="0"/>
          <w:numId w:val="39"/>
        </w:numPr>
        <w:tabs>
          <w:tab w:val="clear" w:pos="709"/>
        </w:tabs>
        <w:spacing w:after="0"/>
        <w:ind w:left="567" w:hanging="141"/>
        <w:rPr>
          <w:rFonts w:cs="Arial"/>
          <w:color w:val="000000" w:themeColor="text1"/>
          <w:sz w:val="20"/>
          <w:szCs w:val="20"/>
        </w:rPr>
      </w:pPr>
      <w:r w:rsidRPr="00B43A63">
        <w:rPr>
          <w:rFonts w:cs="Arial"/>
          <w:color w:val="000000" w:themeColor="text1"/>
          <w:sz w:val="20"/>
          <w:szCs w:val="20"/>
        </w:rPr>
        <w:t xml:space="preserve">Effectif du bureau </w:t>
      </w:r>
    </w:p>
    <w:p w:rsidR="00844E13" w:rsidRPr="00B43A63" w:rsidRDefault="00844E13" w:rsidP="00704FAC">
      <w:pPr>
        <w:pStyle w:val="Corps2"/>
        <w:numPr>
          <w:ilvl w:val="0"/>
          <w:numId w:val="39"/>
        </w:numPr>
        <w:tabs>
          <w:tab w:val="clear" w:pos="709"/>
        </w:tabs>
        <w:spacing w:after="0"/>
        <w:ind w:left="567" w:hanging="141"/>
        <w:rPr>
          <w:rFonts w:cs="Arial"/>
          <w:color w:val="000000" w:themeColor="text1"/>
          <w:sz w:val="20"/>
          <w:szCs w:val="20"/>
        </w:rPr>
      </w:pPr>
      <w:r w:rsidRPr="00B43A63">
        <w:rPr>
          <w:rFonts w:cs="Arial"/>
          <w:color w:val="000000" w:themeColor="text1"/>
          <w:sz w:val="20"/>
          <w:szCs w:val="20"/>
        </w:rPr>
        <w:t>Personne responsable du mandat avec CV</w:t>
      </w:r>
    </w:p>
    <w:p w:rsidR="00844E13" w:rsidRPr="00B43A63" w:rsidRDefault="00844E13" w:rsidP="00704FAC">
      <w:pPr>
        <w:pStyle w:val="Corps2"/>
        <w:numPr>
          <w:ilvl w:val="0"/>
          <w:numId w:val="39"/>
        </w:numPr>
        <w:tabs>
          <w:tab w:val="clear" w:pos="709"/>
        </w:tabs>
        <w:spacing w:after="0"/>
        <w:ind w:left="567" w:hanging="141"/>
        <w:rPr>
          <w:rFonts w:cs="Arial"/>
          <w:color w:val="000000" w:themeColor="text1"/>
          <w:sz w:val="20"/>
          <w:szCs w:val="20"/>
        </w:rPr>
      </w:pPr>
      <w:r w:rsidRPr="00B43A63">
        <w:rPr>
          <w:rFonts w:cs="Arial"/>
          <w:color w:val="000000" w:themeColor="text1"/>
          <w:sz w:val="20"/>
          <w:szCs w:val="20"/>
        </w:rPr>
        <w:t>Nombre de collaborateurs prévus pour le mandat avec pour chacun</w:t>
      </w:r>
    </w:p>
    <w:p w:rsidR="00844E13" w:rsidRPr="00B43A63" w:rsidRDefault="00844E13" w:rsidP="00704FAC">
      <w:pPr>
        <w:pStyle w:val="Corps2"/>
        <w:numPr>
          <w:ilvl w:val="1"/>
          <w:numId w:val="40"/>
        </w:numPr>
        <w:tabs>
          <w:tab w:val="clear" w:pos="705"/>
        </w:tabs>
        <w:spacing w:after="0"/>
        <w:ind w:left="851" w:hanging="284"/>
        <w:rPr>
          <w:rFonts w:cs="Arial"/>
          <w:color w:val="000000" w:themeColor="text1"/>
          <w:sz w:val="20"/>
          <w:szCs w:val="20"/>
        </w:rPr>
      </w:pPr>
      <w:r w:rsidRPr="00B43A63">
        <w:rPr>
          <w:rFonts w:cs="Arial"/>
          <w:color w:val="000000" w:themeColor="text1"/>
          <w:sz w:val="20"/>
          <w:szCs w:val="20"/>
        </w:rPr>
        <w:t>formation de base (diplôme)</w:t>
      </w:r>
    </w:p>
    <w:p w:rsidR="00844E13" w:rsidRPr="00B43A63" w:rsidRDefault="00844E13" w:rsidP="00704FAC">
      <w:pPr>
        <w:pStyle w:val="Corps2"/>
        <w:numPr>
          <w:ilvl w:val="1"/>
          <w:numId w:val="40"/>
        </w:numPr>
        <w:tabs>
          <w:tab w:val="clear" w:pos="705"/>
        </w:tabs>
        <w:spacing w:after="0"/>
        <w:ind w:left="851" w:hanging="284"/>
        <w:rPr>
          <w:rFonts w:cs="Arial"/>
          <w:color w:val="000000" w:themeColor="text1"/>
          <w:sz w:val="20"/>
          <w:szCs w:val="20"/>
        </w:rPr>
      </w:pPr>
      <w:r w:rsidRPr="00B43A63">
        <w:rPr>
          <w:rFonts w:cs="Arial"/>
          <w:color w:val="000000" w:themeColor="text1"/>
          <w:sz w:val="20"/>
          <w:szCs w:val="20"/>
        </w:rPr>
        <w:t>date d'engagement dans le bureau</w:t>
      </w:r>
    </w:p>
    <w:p w:rsidR="00844E13" w:rsidRPr="00B43A63" w:rsidRDefault="00844E13" w:rsidP="00704FAC">
      <w:pPr>
        <w:pStyle w:val="Corps2"/>
        <w:numPr>
          <w:ilvl w:val="1"/>
          <w:numId w:val="40"/>
        </w:numPr>
        <w:tabs>
          <w:tab w:val="clear" w:pos="705"/>
        </w:tabs>
        <w:spacing w:after="0"/>
        <w:ind w:left="851" w:hanging="284"/>
        <w:rPr>
          <w:rFonts w:cs="Arial"/>
          <w:color w:val="000000" w:themeColor="text1"/>
          <w:sz w:val="20"/>
          <w:szCs w:val="20"/>
        </w:rPr>
      </w:pPr>
      <w:r w:rsidRPr="00B43A63">
        <w:rPr>
          <w:rFonts w:cs="Arial"/>
          <w:color w:val="000000" w:themeColor="text1"/>
          <w:sz w:val="20"/>
          <w:szCs w:val="20"/>
        </w:rPr>
        <w:t>tâches affectées au collaborateur pour le mandat</w:t>
      </w:r>
    </w:p>
    <w:p w:rsidR="00980574" w:rsidRPr="00677C87" w:rsidRDefault="00844E13" w:rsidP="00980574">
      <w:pPr>
        <w:pStyle w:val="Corps2"/>
        <w:numPr>
          <w:ilvl w:val="1"/>
          <w:numId w:val="40"/>
        </w:numPr>
        <w:tabs>
          <w:tab w:val="clear" w:pos="705"/>
        </w:tabs>
        <w:spacing w:after="0"/>
        <w:ind w:left="851" w:hanging="284"/>
        <w:rPr>
          <w:rFonts w:cs="Arial"/>
          <w:color w:val="00B050"/>
          <w:sz w:val="20"/>
          <w:szCs w:val="20"/>
          <w:lang w:val="fr-CH"/>
        </w:rPr>
      </w:pPr>
      <w:r w:rsidRPr="00B43A63">
        <w:rPr>
          <w:rFonts w:cs="Arial"/>
          <w:color w:val="000000" w:themeColor="text1"/>
          <w:sz w:val="20"/>
          <w:szCs w:val="20"/>
        </w:rPr>
        <w:t xml:space="preserve">taux </w:t>
      </w:r>
      <w:r w:rsidRPr="00AC1BCD">
        <w:rPr>
          <w:rFonts w:cs="Arial"/>
          <w:color w:val="auto"/>
          <w:sz w:val="20"/>
          <w:szCs w:val="20"/>
        </w:rPr>
        <w:t>d'occupation</w:t>
      </w:r>
      <w:r w:rsidR="00980574" w:rsidRPr="00AC1BCD">
        <w:rPr>
          <w:rFonts w:cs="Arial"/>
          <w:color w:val="auto"/>
          <w:sz w:val="20"/>
          <w:szCs w:val="20"/>
        </w:rPr>
        <w:t xml:space="preserve"> </w:t>
      </w:r>
      <w:r w:rsidR="00980574" w:rsidRPr="00AC1BCD">
        <w:rPr>
          <w:rFonts w:cs="Arial"/>
          <w:color w:val="auto"/>
          <w:sz w:val="20"/>
          <w:szCs w:val="20"/>
          <w:lang w:val="fr-CH"/>
        </w:rPr>
        <w:t>pour le mandat</w:t>
      </w:r>
    </w:p>
    <w:p w:rsidR="00844E13" w:rsidRPr="00B43A63" w:rsidRDefault="00844E13" w:rsidP="00704FAC">
      <w:pPr>
        <w:pStyle w:val="Corps2"/>
        <w:numPr>
          <w:ilvl w:val="0"/>
          <w:numId w:val="39"/>
        </w:numPr>
        <w:tabs>
          <w:tab w:val="clear" w:pos="709"/>
        </w:tabs>
        <w:spacing w:after="0"/>
        <w:ind w:left="567" w:hanging="141"/>
        <w:rPr>
          <w:rFonts w:cs="Arial"/>
          <w:color w:val="000000" w:themeColor="text1"/>
          <w:sz w:val="20"/>
          <w:szCs w:val="20"/>
        </w:rPr>
      </w:pPr>
      <w:r w:rsidRPr="00B43A63">
        <w:rPr>
          <w:rFonts w:cs="Arial"/>
          <w:color w:val="000000" w:themeColor="text1"/>
          <w:sz w:val="20"/>
          <w:szCs w:val="20"/>
        </w:rPr>
        <w:t>Organigramme (pour les pools de mandataires)</w:t>
      </w:r>
    </w:p>
    <w:p w:rsidR="00844E13" w:rsidRPr="00B43A63" w:rsidRDefault="00844E13" w:rsidP="00344196">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0"/>
        <w:ind w:left="426" w:hanging="426"/>
        <w:rPr>
          <w:rFonts w:cs="Arial"/>
          <w:color w:val="000000" w:themeColor="text1"/>
          <w:sz w:val="20"/>
          <w:szCs w:val="20"/>
        </w:rPr>
      </w:pPr>
      <w:bookmarkStart w:id="9" w:name="_GoBack"/>
      <w:bookmarkEnd w:id="9"/>
      <w:r w:rsidRPr="00B43A63">
        <w:rPr>
          <w:rFonts w:cs="Arial"/>
          <w:color w:val="000000" w:themeColor="text1"/>
          <w:sz w:val="20"/>
          <w:szCs w:val="20"/>
        </w:rPr>
        <w:br w:type="page"/>
      </w:r>
      <w:bookmarkStart w:id="10" w:name="_Toc456167781"/>
      <w:bookmarkStart w:id="11" w:name="_Toc43036698"/>
      <w:r w:rsidRPr="00B43A63">
        <w:rPr>
          <w:rFonts w:cs="Arial"/>
          <w:color w:val="000000" w:themeColor="text1"/>
          <w:sz w:val="20"/>
          <w:szCs w:val="20"/>
        </w:rPr>
        <w:lastRenderedPageBreak/>
        <w:t>ANNONCE SOUS-TRAITANTS *</w:t>
      </w:r>
      <w:bookmarkEnd w:id="10"/>
      <w:bookmarkEnd w:id="11"/>
      <w:r w:rsidR="00D12D72" w:rsidRPr="00B43A63">
        <w:rPr>
          <w:rFonts w:cs="Arial"/>
          <w:color w:val="000000" w:themeColor="text1"/>
          <w:sz w:val="20"/>
          <w:szCs w:val="20"/>
        </w:rPr>
        <w:t xml:space="preserve"> </w:t>
      </w:r>
    </w:p>
    <w:p w:rsidR="00844E13" w:rsidRPr="00B43A63" w:rsidRDefault="00844E13" w:rsidP="008F23D7">
      <w:pPr>
        <w:pStyle w:val="Corp1"/>
        <w:ind w:left="567" w:hanging="141"/>
        <w:rPr>
          <w:rFonts w:cs="Arial"/>
          <w:color w:val="000000" w:themeColor="text1"/>
          <w:sz w:val="20"/>
          <w:szCs w:val="20"/>
        </w:rPr>
      </w:pPr>
      <w:r w:rsidRPr="00B43A63">
        <w:rPr>
          <w:rFonts w:cs="Arial"/>
          <w:color w:val="000000" w:themeColor="text1"/>
          <w:sz w:val="20"/>
          <w:szCs w:val="20"/>
        </w:rPr>
        <w:t>*</w:t>
      </w:r>
      <w:r w:rsidR="006B221B" w:rsidRPr="00B43A63">
        <w:rPr>
          <w:rFonts w:cs="Arial"/>
          <w:color w:val="000000" w:themeColor="text1"/>
          <w:sz w:val="20"/>
          <w:szCs w:val="20"/>
        </w:rPr>
        <w:t xml:space="preserve"> </w:t>
      </w:r>
      <w:r w:rsidRPr="00B43A63">
        <w:rPr>
          <w:rFonts w:cs="Arial"/>
          <w:color w:val="000000" w:themeColor="text1"/>
          <w:sz w:val="20"/>
          <w:szCs w:val="20"/>
        </w:rPr>
        <w:t xml:space="preserve">Par sa signature sur le dossier d’appel d’offres, le </w:t>
      </w:r>
      <w:r w:rsidR="00066D9D" w:rsidRPr="00B43A63">
        <w:rPr>
          <w:rFonts w:cs="Arial"/>
          <w:color w:val="000000" w:themeColor="text1"/>
          <w:sz w:val="20"/>
          <w:szCs w:val="20"/>
        </w:rPr>
        <w:t>ou la candidat-e</w:t>
      </w:r>
      <w:r w:rsidRPr="00B43A63">
        <w:rPr>
          <w:rFonts w:cs="Arial"/>
          <w:color w:val="000000" w:themeColor="text1"/>
          <w:sz w:val="20"/>
          <w:szCs w:val="20"/>
        </w:rPr>
        <w:t xml:space="preserve"> confirme qu’il a informé ses sous-traitants des conditions de participation, des exigences de l’appel d’offres et des conditions générales et particulières d’exécution du marché, ainsi que des conditions de vérification dont ils peuvent faire l’objet.</w:t>
      </w:r>
    </w:p>
    <w:p w:rsidR="00844E13" w:rsidRPr="00B43A63" w:rsidRDefault="00844E13" w:rsidP="00260324">
      <w:pPr>
        <w:spacing w:before="240" w:after="120"/>
        <w:ind w:left="426"/>
        <w:rPr>
          <w:b/>
          <w:bCs/>
          <w:color w:val="000000" w:themeColor="text1"/>
          <w:sz w:val="20"/>
          <w:szCs w:val="20"/>
        </w:rPr>
      </w:pPr>
      <w:r w:rsidRPr="00B43A63">
        <w:rPr>
          <w:b/>
          <w:bCs/>
          <w:color w:val="000000" w:themeColor="text1"/>
          <w:sz w:val="20"/>
          <w:szCs w:val="20"/>
        </w:rPr>
        <w:t>Nom ou raison sociale du bureau :</w:t>
      </w: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B43A63" w:rsidTr="00344196">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t>Raison sociale du sous-traitant 1</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344196">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rPr>
            </w:pPr>
            <w:r w:rsidRPr="00B43A63">
              <w:rPr>
                <w:rFonts w:cs="Arial"/>
                <w:color w:val="000000" w:themeColor="text1"/>
                <w:sz w:val="20"/>
                <w:szCs w:val="20"/>
              </w:rPr>
              <w:t>Nom et prénom de la personne de contact</w:t>
            </w:r>
            <w:r w:rsidRPr="00B43A63">
              <w:rPr>
                <w:rFonts w:cs="Arial"/>
                <w:color w:val="000000" w:themeColor="text1"/>
                <w:sz w:val="20"/>
                <w:szCs w:val="20"/>
              </w:rPr>
              <w:tab/>
            </w:r>
            <w:r w:rsidRPr="00B43A63">
              <w:rPr>
                <w:rFonts w:eastAsia="Lucida Grande" w:cs="Arial"/>
                <w:color w:val="000000" w:themeColor="text1"/>
                <w:sz w:val="20"/>
                <w:szCs w:val="20"/>
              </w:rPr>
              <w:t>     </w:t>
            </w:r>
          </w:p>
        </w:tc>
        <w:tc>
          <w:tcPr>
            <w:tcW w:w="4678" w:type="dxa"/>
            <w:gridSpan w:val="3"/>
            <w:tcBorders>
              <w:top w:val="single" w:sz="18"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34419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rPr>
            </w:pPr>
            <w:r w:rsidRPr="00B43A63">
              <w:rPr>
                <w:rFonts w:cs="Arial"/>
                <w:color w:val="000000" w:themeColor="text1"/>
                <w:sz w:val="20"/>
                <w:szCs w:val="20"/>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tc>
      </w:tr>
      <w:tr w:rsidR="00B43A63" w:rsidRPr="00B43A63" w:rsidTr="0034419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cs="Arial"/>
                <w:color w:val="000000" w:themeColor="text1"/>
                <w:sz w:val="20"/>
                <w:szCs w:val="20"/>
              </w:rPr>
              <w:t>T</w:t>
            </w:r>
            <w:r w:rsidRPr="00B43A63">
              <w:rPr>
                <w:rFonts w:cs="Arial"/>
                <w:color w:val="000000" w:themeColor="text1"/>
                <w:sz w:val="20"/>
                <w:szCs w:val="20"/>
              </w:rPr>
              <w:tab/>
            </w:r>
            <w:r w:rsidRPr="00B43A63">
              <w:rPr>
                <w:rFonts w:eastAsia="Lucida Grande" w:cs="Arial"/>
                <w:b/>
                <w:color w:val="000000" w:themeColor="text1"/>
                <w:sz w:val="20"/>
                <w:szCs w:val="20"/>
              </w:rPr>
              <w:t>…………………..</w:t>
            </w:r>
          </w:p>
        </w:tc>
        <w:tc>
          <w:tcPr>
            <w:tcW w:w="2693" w:type="dxa"/>
            <w:gridSpan w:val="2"/>
            <w:tcBorders>
              <w:top w:val="single" w:sz="6"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eastAsia="Lucida Grande" w:cs="Arial"/>
                <w:color w:val="000000" w:themeColor="text1"/>
                <w:sz w:val="20"/>
                <w:szCs w:val="20"/>
              </w:rPr>
              <w:t>E</w:t>
            </w:r>
            <w:r w:rsidRPr="00B43A63">
              <w:rPr>
                <w:rFonts w:eastAsia="Lucida Grande" w:cs="Arial"/>
                <w:color w:val="000000" w:themeColor="text1"/>
                <w:sz w:val="20"/>
                <w:szCs w:val="20"/>
              </w:rPr>
              <w:tab/>
            </w:r>
            <w:r w:rsidRPr="00B43A63">
              <w:rPr>
                <w:rFonts w:eastAsia="Lucida Grande" w:cs="Arial"/>
                <w:b/>
                <w:color w:val="000000" w:themeColor="text1"/>
                <w:sz w:val="20"/>
                <w:szCs w:val="20"/>
              </w:rPr>
              <w:t>…………………..</w:t>
            </w:r>
          </w:p>
        </w:tc>
      </w:tr>
      <w:tr w:rsidR="00B43A63" w:rsidRPr="00B43A63" w:rsidTr="00344196">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Statut juridique du bureau :</w:t>
            </w:r>
          </w:p>
        </w:tc>
      </w:tr>
      <w:tr w:rsidR="00B43A63" w:rsidRPr="00B43A63" w:rsidTr="00344196">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 xml:space="preserve"> </w:t>
            </w:r>
            <w:sdt>
              <w:sdtPr>
                <w:rPr>
                  <w:rFonts w:cs="Arial"/>
                  <w:color w:val="000000" w:themeColor="text1"/>
                  <w:sz w:val="20"/>
                  <w:szCs w:val="20"/>
                </w:rPr>
                <w:id w:val="-1675794533"/>
              </w:sdtPr>
              <w:sdtEndPr/>
              <w:sdtContent>
                <w:r w:rsidRPr="00B43A63">
                  <w:rPr>
                    <w:rFonts w:ascii="Segoe UI Symbol" w:eastAsia="MS Gothic" w:hAnsi="Segoe UI Symbol" w:cs="Segoe UI Symbol"/>
                    <w:color w:val="000000" w:themeColor="text1"/>
                    <w:sz w:val="20"/>
                    <w:szCs w:val="20"/>
                  </w:rPr>
                  <w:t>☐</w:t>
                </w:r>
              </w:sdtContent>
            </w:sdt>
            <w:r w:rsidRPr="00B43A63">
              <w:rPr>
                <w:rFonts w:cs="Arial"/>
                <w:color w:val="000000" w:themeColor="text1"/>
                <w:sz w:val="20"/>
                <w:szCs w:val="20"/>
              </w:rPr>
              <w:t xml:space="preserve"> Simple</w:t>
            </w:r>
          </w:p>
        </w:tc>
        <w:tc>
          <w:tcPr>
            <w:tcW w:w="1984" w:type="dxa"/>
            <w:tcBorders>
              <w:bottom w:val="single" w:sz="6" w:space="0" w:color="000000"/>
            </w:tcBorders>
            <w:shd w:val="clear" w:color="auto" w:fill="FFFFFF"/>
          </w:tcPr>
          <w:p w:rsidR="00AF11FA" w:rsidRPr="00B43A63" w:rsidRDefault="009C094F"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38159985"/>
              </w:sdtPr>
              <w:sdtEndPr/>
              <w:sdtContent>
                <w:r w:rsidR="00AF11FA" w:rsidRPr="00B43A63">
                  <w:rPr>
                    <w:rFonts w:ascii="Segoe UI Symbol" w:eastAsia="MS Gothic" w:hAnsi="Segoe UI Symbol" w:cs="Segoe UI Symbol"/>
                    <w:color w:val="000000" w:themeColor="text1"/>
                    <w:sz w:val="20"/>
                    <w:szCs w:val="20"/>
                  </w:rPr>
                  <w:t>☐</w:t>
                </w:r>
              </w:sdtContent>
            </w:sdt>
            <w:r w:rsidR="00AF11FA" w:rsidRPr="00B43A63">
              <w:rPr>
                <w:rFonts w:cs="Arial"/>
                <w:color w:val="000000" w:themeColor="text1"/>
                <w:sz w:val="20"/>
                <w:szCs w:val="20"/>
              </w:rPr>
              <w:t xml:space="preserve"> Sàrl</w:t>
            </w:r>
          </w:p>
        </w:tc>
        <w:tc>
          <w:tcPr>
            <w:tcW w:w="1985" w:type="dxa"/>
            <w:tcBorders>
              <w:bottom w:val="single" w:sz="6" w:space="0" w:color="000000"/>
            </w:tcBorders>
            <w:shd w:val="clear" w:color="auto" w:fill="FFFFFF"/>
          </w:tcPr>
          <w:p w:rsidR="00AF11FA" w:rsidRPr="00B43A63" w:rsidRDefault="009C094F"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930459521"/>
              </w:sdtPr>
              <w:sdtEndPr/>
              <w:sdtContent>
                <w:r w:rsidR="00AF11FA" w:rsidRPr="00B43A63">
                  <w:rPr>
                    <w:rFonts w:ascii="Segoe UI Symbol" w:eastAsia="MS Gothic" w:hAnsi="Segoe UI Symbol" w:cs="Segoe UI Symbol"/>
                    <w:color w:val="000000" w:themeColor="text1"/>
                    <w:sz w:val="20"/>
                    <w:szCs w:val="20"/>
                  </w:rPr>
                  <w:t>☐</w:t>
                </w:r>
              </w:sdtContent>
            </w:sdt>
            <w:r w:rsidR="00AF11FA" w:rsidRPr="00B43A63">
              <w:rPr>
                <w:rFonts w:cs="Arial"/>
                <w:color w:val="000000" w:themeColor="text1"/>
                <w:sz w:val="20"/>
                <w:szCs w:val="20"/>
              </w:rPr>
              <w:t xml:space="preserve"> SA</w:t>
            </w:r>
          </w:p>
        </w:tc>
        <w:tc>
          <w:tcPr>
            <w:tcW w:w="2693" w:type="dxa"/>
            <w:gridSpan w:val="2"/>
            <w:tcBorders>
              <w:bottom w:val="single" w:sz="6" w:space="0" w:color="000000"/>
              <w:right w:val="single" w:sz="12" w:space="0" w:color="000000"/>
            </w:tcBorders>
            <w:shd w:val="clear" w:color="auto" w:fill="FFFFFF"/>
          </w:tcPr>
          <w:p w:rsidR="00AF11FA" w:rsidRPr="00B43A63" w:rsidRDefault="009C094F"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1833213721"/>
              </w:sdtPr>
              <w:sdtEndPr/>
              <w:sdtContent>
                <w:r w:rsidR="00AF11FA" w:rsidRPr="00B43A63">
                  <w:rPr>
                    <w:rFonts w:ascii="Segoe UI Symbol" w:eastAsia="MS Gothic" w:hAnsi="Segoe UI Symbol" w:cs="Segoe UI Symbol"/>
                    <w:color w:val="000000" w:themeColor="text1"/>
                    <w:sz w:val="20"/>
                    <w:szCs w:val="20"/>
                  </w:rPr>
                  <w:t>☐</w:t>
                </w:r>
              </w:sdtContent>
            </w:sdt>
            <w:r w:rsidR="00AF11FA" w:rsidRPr="00B43A63">
              <w:rPr>
                <w:rFonts w:cs="Arial"/>
                <w:color w:val="000000" w:themeColor="text1"/>
                <w:sz w:val="20"/>
                <w:szCs w:val="20"/>
              </w:rPr>
              <w:t xml:space="preserve"> Autre : </w:t>
            </w:r>
          </w:p>
        </w:tc>
      </w:tr>
      <w:tr w:rsidR="00B43A63" w:rsidRPr="00B43A63" w:rsidTr="0034419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c>
          <w:tcPr>
            <w:tcW w:w="567" w:type="dxa"/>
            <w:tcBorders>
              <w:top w:val="single" w:sz="6"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344196">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r w:rsidRPr="00B43A63">
              <w:rPr>
                <w:rFonts w:cs="Arial"/>
                <w:b/>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AF11FA" w:rsidRPr="00B43A63" w:rsidRDefault="00AF11FA" w:rsidP="00344196">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rPr>
            </w:pPr>
            <w:r w:rsidRPr="00B43A63">
              <w:rPr>
                <w:rFonts w:ascii="Arial" w:hAnsi="Arial" w:cs="Arial"/>
                <w:b/>
                <w:color w:val="000000" w:themeColor="text1"/>
                <w:sz w:val="20"/>
                <w:szCs w:val="20"/>
              </w:rPr>
              <w:t>Prestations qui seront exécutées en cas de sous-traitance</w:t>
            </w:r>
          </w:p>
        </w:tc>
      </w:tr>
      <w:tr w:rsidR="00B43A63" w:rsidRPr="00B43A63" w:rsidTr="00344196">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AF11FA" w:rsidRPr="00B43A63" w:rsidRDefault="00AF11FA" w:rsidP="0034419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AF11FA" w:rsidRPr="00B43A63" w:rsidRDefault="00AF11FA" w:rsidP="0034419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AF11FA" w:rsidRPr="00B43A63" w:rsidRDefault="00AF11FA" w:rsidP="0034419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tc>
      </w:tr>
    </w:tbl>
    <w:p w:rsidR="00AF11FA" w:rsidRPr="00B43A63" w:rsidRDefault="00AF11FA" w:rsidP="00AF11F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20"/>
          <w:szCs w:val="20"/>
          <w:lang w:val="fr-FR"/>
        </w:rPr>
      </w:pPr>
    </w:p>
    <w:tbl>
      <w:tblPr>
        <w:tblW w:w="0" w:type="auto"/>
        <w:tblInd w:w="449" w:type="dxa"/>
        <w:shd w:val="clear" w:color="auto" w:fill="FFFFFF"/>
        <w:tblLayout w:type="fixed"/>
        <w:tblLook w:val="0000" w:firstRow="0" w:lastRow="0" w:firstColumn="0" w:lastColumn="0" w:noHBand="0" w:noVBand="0"/>
      </w:tblPr>
      <w:tblGrid>
        <w:gridCol w:w="283"/>
        <w:gridCol w:w="1985"/>
        <w:gridCol w:w="1984"/>
        <w:gridCol w:w="1985"/>
        <w:gridCol w:w="2126"/>
        <w:gridCol w:w="567"/>
      </w:tblGrid>
      <w:tr w:rsidR="00B43A63" w:rsidRPr="00B43A63" w:rsidTr="00344196">
        <w:trPr>
          <w:cantSplit/>
          <w:trHeight w:val="480"/>
        </w:trPr>
        <w:tc>
          <w:tcPr>
            <w:tcW w:w="4252" w:type="dxa"/>
            <w:gridSpan w:val="3"/>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left="74" w:right="74"/>
              <w:rPr>
                <w:rFonts w:cs="Arial"/>
                <w:b/>
                <w:color w:val="000000" w:themeColor="text1"/>
                <w:sz w:val="20"/>
                <w:szCs w:val="20"/>
              </w:rPr>
            </w:pPr>
            <w:r w:rsidRPr="00B43A63">
              <w:rPr>
                <w:rFonts w:cs="Arial"/>
                <w:b/>
                <w:color w:val="000000" w:themeColor="text1"/>
                <w:sz w:val="20"/>
                <w:szCs w:val="20"/>
              </w:rPr>
              <w:t>Raison sociale du sous-traitant 2</w:t>
            </w:r>
          </w:p>
        </w:tc>
        <w:tc>
          <w:tcPr>
            <w:tcW w:w="4678" w:type="dxa"/>
            <w:gridSpan w:val="3"/>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122"/>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344196">
        <w:trPr>
          <w:cantSplit/>
          <w:trHeight w:val="295"/>
        </w:trPr>
        <w:tc>
          <w:tcPr>
            <w:tcW w:w="283" w:type="dxa"/>
            <w:tcBorders>
              <w:top w:val="single" w:sz="18"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18" w:space="0" w:color="000000"/>
              <w:left w:val="single" w:sz="6"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4324" w:hanging="4324"/>
              <w:rPr>
                <w:rFonts w:eastAsia="Lucida Grande" w:cs="Arial"/>
                <w:color w:val="000000" w:themeColor="text1"/>
                <w:sz w:val="20"/>
                <w:szCs w:val="20"/>
              </w:rPr>
            </w:pPr>
            <w:r w:rsidRPr="00B43A63">
              <w:rPr>
                <w:rFonts w:cs="Arial"/>
                <w:color w:val="000000" w:themeColor="text1"/>
                <w:sz w:val="20"/>
                <w:szCs w:val="20"/>
              </w:rPr>
              <w:t>Nom et prénom de la personne de contact</w:t>
            </w:r>
            <w:r w:rsidRPr="00B43A63">
              <w:rPr>
                <w:rFonts w:cs="Arial"/>
                <w:color w:val="000000" w:themeColor="text1"/>
                <w:sz w:val="20"/>
                <w:szCs w:val="20"/>
              </w:rPr>
              <w:tab/>
            </w:r>
            <w:r w:rsidRPr="00B43A63">
              <w:rPr>
                <w:rFonts w:eastAsia="Lucida Grande" w:cs="Arial"/>
                <w:color w:val="000000" w:themeColor="text1"/>
                <w:sz w:val="20"/>
                <w:szCs w:val="20"/>
              </w:rPr>
              <w:t>     </w:t>
            </w:r>
          </w:p>
        </w:tc>
        <w:tc>
          <w:tcPr>
            <w:tcW w:w="4678" w:type="dxa"/>
            <w:gridSpan w:val="3"/>
            <w:tcBorders>
              <w:top w:val="single" w:sz="18"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60"/>
              <w:ind w:right="36"/>
              <w:jc w:val="right"/>
              <w:rPr>
                <w:rFonts w:eastAsia="Lucida Grande" w:cs="Arial"/>
                <w:b/>
                <w:color w:val="000000" w:themeColor="text1"/>
                <w:sz w:val="20"/>
                <w:szCs w:val="20"/>
              </w:rPr>
            </w:pPr>
            <w:r w:rsidRPr="00B43A63">
              <w:rPr>
                <w:rFonts w:eastAsia="Lucida Grande" w:cs="Arial"/>
                <w:b/>
                <w:color w:val="000000" w:themeColor="text1"/>
                <w:sz w:val="20"/>
                <w:szCs w:val="20"/>
              </w:rPr>
              <w:t>…………………..</w:t>
            </w:r>
          </w:p>
        </w:tc>
      </w:tr>
      <w:tr w:rsidR="00B43A63" w:rsidRPr="00B43A63" w:rsidTr="0034419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3969" w:type="dxa"/>
            <w:gridSpan w:val="2"/>
            <w:tcBorders>
              <w:top w:val="single" w:sz="6" w:space="0" w:color="000000"/>
              <w:left w:val="single" w:sz="6"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rPr>
                <w:rFonts w:eastAsia="Lucida Grande" w:cs="Arial"/>
                <w:color w:val="000000" w:themeColor="text1"/>
                <w:sz w:val="20"/>
                <w:szCs w:val="20"/>
              </w:rPr>
            </w:pPr>
            <w:r w:rsidRPr="00B43A63">
              <w:rPr>
                <w:rFonts w:cs="Arial"/>
                <w:color w:val="000000" w:themeColor="text1"/>
                <w:sz w:val="20"/>
                <w:szCs w:val="20"/>
              </w:rPr>
              <w:t>Adresse complète</w:t>
            </w:r>
          </w:p>
        </w:tc>
        <w:tc>
          <w:tcPr>
            <w:tcW w:w="4678" w:type="dxa"/>
            <w:gridSpan w:val="3"/>
            <w:tcBorders>
              <w:top w:val="single" w:sz="6"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ind w:left="2056" w:hanging="2056"/>
              <w:jc w:val="right"/>
              <w:rPr>
                <w:rFonts w:eastAsia="Lucida Grande" w:cs="Arial"/>
                <w:color w:val="000000" w:themeColor="text1"/>
                <w:sz w:val="20"/>
                <w:szCs w:val="20"/>
              </w:rPr>
            </w:pPr>
            <w:r w:rsidRPr="00B43A63">
              <w:rPr>
                <w:rFonts w:eastAsia="Lucida Grande" w:cs="Arial"/>
                <w:b/>
                <w:color w:val="000000" w:themeColor="text1"/>
                <w:sz w:val="20"/>
                <w:szCs w:val="20"/>
              </w:rPr>
              <w:t>…………………..</w:t>
            </w:r>
          </w:p>
        </w:tc>
      </w:tr>
      <w:tr w:rsidR="00B43A63" w:rsidRPr="00B43A63" w:rsidTr="0034419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p>
        </w:tc>
        <w:tc>
          <w:tcPr>
            <w:tcW w:w="3969" w:type="dxa"/>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p>
        </w:tc>
        <w:tc>
          <w:tcPr>
            <w:tcW w:w="1985" w:type="dxa"/>
            <w:tcBorders>
              <w:top w:val="single" w:sz="6" w:space="0" w:color="000000"/>
              <w:left w:val="single" w:sz="2"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1847"/>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cs="Arial"/>
                <w:color w:val="000000" w:themeColor="text1"/>
                <w:sz w:val="20"/>
                <w:szCs w:val="20"/>
              </w:rPr>
              <w:t>T</w:t>
            </w:r>
            <w:r w:rsidRPr="00B43A63">
              <w:rPr>
                <w:rFonts w:cs="Arial"/>
                <w:color w:val="000000" w:themeColor="text1"/>
                <w:sz w:val="20"/>
                <w:szCs w:val="20"/>
              </w:rPr>
              <w:tab/>
            </w:r>
            <w:r w:rsidRPr="00B43A63">
              <w:rPr>
                <w:rFonts w:eastAsia="Lucida Grande" w:cs="Arial"/>
                <w:b/>
                <w:color w:val="000000" w:themeColor="text1"/>
                <w:sz w:val="20"/>
                <w:szCs w:val="20"/>
              </w:rPr>
              <w:t>…………………..</w:t>
            </w:r>
          </w:p>
        </w:tc>
        <w:tc>
          <w:tcPr>
            <w:tcW w:w="2693" w:type="dxa"/>
            <w:gridSpan w:val="2"/>
            <w:tcBorders>
              <w:top w:val="single" w:sz="6"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right" w:pos="2477"/>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eastAsia="Lucida Grande" w:cs="Arial"/>
                <w:color w:val="000000" w:themeColor="text1"/>
                <w:sz w:val="20"/>
                <w:szCs w:val="20"/>
              </w:rPr>
            </w:pPr>
            <w:r w:rsidRPr="00B43A63">
              <w:rPr>
                <w:rFonts w:eastAsia="Lucida Grande" w:cs="Arial"/>
                <w:color w:val="000000" w:themeColor="text1"/>
                <w:sz w:val="20"/>
                <w:szCs w:val="20"/>
              </w:rPr>
              <w:t>E</w:t>
            </w:r>
            <w:r w:rsidRPr="00B43A63">
              <w:rPr>
                <w:rFonts w:eastAsia="Lucida Grande" w:cs="Arial"/>
                <w:color w:val="000000" w:themeColor="text1"/>
                <w:sz w:val="20"/>
                <w:szCs w:val="20"/>
              </w:rPr>
              <w:tab/>
            </w:r>
            <w:r w:rsidRPr="00B43A63">
              <w:rPr>
                <w:rFonts w:eastAsia="Lucida Grande" w:cs="Arial"/>
                <w:b/>
                <w:color w:val="000000" w:themeColor="text1"/>
                <w:sz w:val="20"/>
                <w:szCs w:val="20"/>
              </w:rPr>
              <w:t>…………………..</w:t>
            </w:r>
          </w:p>
        </w:tc>
      </w:tr>
      <w:tr w:rsidR="00B43A63" w:rsidRPr="00B43A63" w:rsidTr="00344196">
        <w:trPr>
          <w:cantSplit/>
          <w:trHeight w:val="467"/>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Statut juridique du bureau :</w:t>
            </w:r>
          </w:p>
        </w:tc>
      </w:tr>
      <w:tr w:rsidR="00B43A63" w:rsidRPr="00B43A63" w:rsidTr="00344196">
        <w:trPr>
          <w:cantSplit/>
          <w:trHeight w:val="532"/>
        </w:trPr>
        <w:tc>
          <w:tcPr>
            <w:tcW w:w="283" w:type="dxa"/>
            <w:tcBorders>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
                <w:color w:val="000000" w:themeColor="text1"/>
                <w:sz w:val="20"/>
                <w:szCs w:val="20"/>
              </w:rPr>
            </w:pPr>
          </w:p>
        </w:tc>
        <w:tc>
          <w:tcPr>
            <w:tcW w:w="1985" w:type="dxa"/>
            <w:tcBorders>
              <w:left w:val="single" w:sz="6" w:space="0" w:color="000000"/>
              <w:bottom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 xml:space="preserve"> </w:t>
            </w:r>
            <w:sdt>
              <w:sdtPr>
                <w:rPr>
                  <w:rFonts w:cs="Arial"/>
                  <w:color w:val="000000" w:themeColor="text1"/>
                  <w:sz w:val="20"/>
                  <w:szCs w:val="20"/>
                </w:rPr>
                <w:id w:val="-177891647"/>
              </w:sdtPr>
              <w:sdtEndPr/>
              <w:sdtContent>
                <w:r w:rsidRPr="00B43A63">
                  <w:rPr>
                    <w:rFonts w:ascii="Segoe UI Symbol" w:eastAsia="MS Gothic" w:hAnsi="Segoe UI Symbol" w:cs="Segoe UI Symbol"/>
                    <w:color w:val="000000" w:themeColor="text1"/>
                    <w:sz w:val="20"/>
                    <w:szCs w:val="20"/>
                  </w:rPr>
                  <w:t>☐</w:t>
                </w:r>
              </w:sdtContent>
            </w:sdt>
            <w:r w:rsidRPr="00B43A63">
              <w:rPr>
                <w:rFonts w:cs="Arial"/>
                <w:color w:val="000000" w:themeColor="text1"/>
                <w:sz w:val="20"/>
                <w:szCs w:val="20"/>
              </w:rPr>
              <w:t xml:space="preserve"> Simple</w:t>
            </w:r>
          </w:p>
        </w:tc>
        <w:tc>
          <w:tcPr>
            <w:tcW w:w="1984" w:type="dxa"/>
            <w:tcBorders>
              <w:bottom w:val="single" w:sz="6" w:space="0" w:color="000000"/>
            </w:tcBorders>
            <w:shd w:val="clear" w:color="auto" w:fill="FFFFFF"/>
          </w:tcPr>
          <w:p w:rsidR="00AF11FA" w:rsidRPr="00B43A63" w:rsidRDefault="009C094F"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689601557"/>
              </w:sdtPr>
              <w:sdtEndPr/>
              <w:sdtContent>
                <w:r w:rsidR="00AF11FA" w:rsidRPr="00B43A63">
                  <w:rPr>
                    <w:rFonts w:ascii="Segoe UI Symbol" w:eastAsia="MS Gothic" w:hAnsi="Segoe UI Symbol" w:cs="Segoe UI Symbol"/>
                    <w:color w:val="000000" w:themeColor="text1"/>
                    <w:sz w:val="20"/>
                    <w:szCs w:val="20"/>
                  </w:rPr>
                  <w:t>☐</w:t>
                </w:r>
              </w:sdtContent>
            </w:sdt>
            <w:r w:rsidR="00AF11FA" w:rsidRPr="00B43A63">
              <w:rPr>
                <w:rFonts w:cs="Arial"/>
                <w:color w:val="000000" w:themeColor="text1"/>
                <w:sz w:val="20"/>
                <w:szCs w:val="20"/>
              </w:rPr>
              <w:t xml:space="preserve"> Sàrl</w:t>
            </w:r>
          </w:p>
        </w:tc>
        <w:tc>
          <w:tcPr>
            <w:tcW w:w="1985" w:type="dxa"/>
            <w:tcBorders>
              <w:bottom w:val="single" w:sz="6" w:space="0" w:color="000000"/>
            </w:tcBorders>
            <w:shd w:val="clear" w:color="auto" w:fill="FFFFFF"/>
          </w:tcPr>
          <w:p w:rsidR="00AF11FA" w:rsidRPr="00B43A63" w:rsidRDefault="009C094F"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670767615"/>
              </w:sdtPr>
              <w:sdtEndPr/>
              <w:sdtContent>
                <w:r w:rsidR="00AF11FA" w:rsidRPr="00B43A63">
                  <w:rPr>
                    <w:rFonts w:ascii="Segoe UI Symbol" w:eastAsia="MS Gothic" w:hAnsi="Segoe UI Symbol" w:cs="Segoe UI Symbol"/>
                    <w:color w:val="000000" w:themeColor="text1"/>
                    <w:sz w:val="20"/>
                    <w:szCs w:val="20"/>
                  </w:rPr>
                  <w:t>☐</w:t>
                </w:r>
              </w:sdtContent>
            </w:sdt>
            <w:r w:rsidR="00AF11FA" w:rsidRPr="00B43A63">
              <w:rPr>
                <w:rFonts w:cs="Arial"/>
                <w:color w:val="000000" w:themeColor="text1"/>
                <w:sz w:val="20"/>
                <w:szCs w:val="20"/>
              </w:rPr>
              <w:t xml:space="preserve"> SA</w:t>
            </w:r>
          </w:p>
        </w:tc>
        <w:tc>
          <w:tcPr>
            <w:tcW w:w="2693" w:type="dxa"/>
            <w:gridSpan w:val="2"/>
            <w:tcBorders>
              <w:bottom w:val="single" w:sz="6" w:space="0" w:color="000000"/>
              <w:right w:val="single" w:sz="12" w:space="0" w:color="000000"/>
            </w:tcBorders>
            <w:shd w:val="clear" w:color="auto" w:fill="FFFFFF"/>
          </w:tcPr>
          <w:p w:rsidR="00AF11FA" w:rsidRPr="00B43A63" w:rsidRDefault="009C094F"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4183"/>
                <w:tab w:val="left" w:pos="4466"/>
                <w:tab w:val="left" w:pos="5601"/>
                <w:tab w:val="left" w:pos="5884"/>
                <w:tab w:val="left" w:pos="7018"/>
                <w:tab w:val="left" w:pos="7302"/>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sdt>
              <w:sdtPr>
                <w:rPr>
                  <w:rFonts w:cs="Arial"/>
                  <w:color w:val="000000" w:themeColor="text1"/>
                  <w:sz w:val="20"/>
                  <w:szCs w:val="20"/>
                </w:rPr>
                <w:id w:val="898716321"/>
              </w:sdtPr>
              <w:sdtEndPr/>
              <w:sdtContent>
                <w:r w:rsidR="00AF11FA" w:rsidRPr="00B43A63">
                  <w:rPr>
                    <w:rFonts w:ascii="Segoe UI Symbol" w:eastAsia="MS Gothic" w:hAnsi="Segoe UI Symbol" w:cs="Segoe UI Symbol"/>
                    <w:color w:val="000000" w:themeColor="text1"/>
                    <w:sz w:val="20"/>
                    <w:szCs w:val="20"/>
                  </w:rPr>
                  <w:t>☐</w:t>
                </w:r>
              </w:sdtContent>
            </w:sdt>
            <w:r w:rsidR="00AF11FA" w:rsidRPr="00B43A63">
              <w:rPr>
                <w:rFonts w:cs="Arial"/>
                <w:color w:val="000000" w:themeColor="text1"/>
                <w:sz w:val="20"/>
                <w:szCs w:val="20"/>
              </w:rPr>
              <w:t xml:space="preserve"> Autre : </w:t>
            </w:r>
          </w:p>
        </w:tc>
      </w:tr>
      <w:tr w:rsidR="00B43A63" w:rsidRPr="00B43A63" w:rsidTr="00344196">
        <w:trPr>
          <w:cantSplit/>
          <w:trHeight w:val="325"/>
        </w:trPr>
        <w:tc>
          <w:tcPr>
            <w:tcW w:w="283" w:type="dxa"/>
            <w:tcBorders>
              <w:top w:val="single" w:sz="6" w:space="0" w:color="000000"/>
              <w:left w:val="single" w:sz="12" w:space="0" w:color="000000"/>
              <w:bottom w:val="single" w:sz="6"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after="120"/>
              <w:jc w:val="left"/>
              <w:rPr>
                <w:rFonts w:cs="Arial"/>
                <w:bCs/>
                <w:color w:val="000000" w:themeColor="text1"/>
                <w:sz w:val="20"/>
                <w:szCs w:val="20"/>
              </w:rPr>
            </w:pPr>
            <w:r w:rsidRPr="00B43A63">
              <w:rPr>
                <w:rFonts w:cs="Arial"/>
                <w:bCs/>
                <w:color w:val="000000" w:themeColor="text1"/>
                <w:sz w:val="20"/>
                <w:szCs w:val="20"/>
              </w:rPr>
              <w:t>-</w:t>
            </w:r>
          </w:p>
        </w:tc>
        <w:tc>
          <w:tcPr>
            <w:tcW w:w="5954" w:type="dxa"/>
            <w:gridSpan w:val="3"/>
            <w:tcBorders>
              <w:top w:val="single" w:sz="6" w:space="0" w:color="000000"/>
              <w:left w:val="single" w:sz="6" w:space="0" w:color="000000"/>
              <w:bottom w:val="single" w:sz="6" w:space="0" w:color="000000"/>
              <w:right w:val="single" w:sz="2" w:space="0" w:color="000000"/>
            </w:tcBorders>
            <w:shd w:val="clear" w:color="auto" w:fill="FFFFFF"/>
            <w:tcMar>
              <w:top w:w="0" w:type="dxa"/>
              <w:left w:w="0" w:type="dxa"/>
              <w:bottom w:w="0" w:type="dxa"/>
              <w:right w:w="0" w:type="dxa"/>
            </w:tcMar>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rPr>
                <w:rFonts w:cs="Arial"/>
                <w:color w:val="000000" w:themeColor="text1"/>
                <w:sz w:val="20"/>
                <w:szCs w:val="20"/>
              </w:rPr>
            </w:pPr>
            <w:r w:rsidRPr="00B43A63">
              <w:rPr>
                <w:rFonts w:cs="Arial"/>
                <w:color w:val="000000" w:themeColor="text1"/>
                <w:sz w:val="20"/>
                <w:szCs w:val="20"/>
              </w:rPr>
              <w:t>Part du marché en % (si association de bureaux)</w:t>
            </w:r>
          </w:p>
        </w:tc>
        <w:tc>
          <w:tcPr>
            <w:tcW w:w="2126" w:type="dxa"/>
            <w:tcBorders>
              <w:top w:val="single" w:sz="6" w:space="0" w:color="000000"/>
              <w:left w:val="single" w:sz="2" w:space="0" w:color="000000"/>
              <w:bottom w:val="single" w:sz="6"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c>
          <w:tcPr>
            <w:tcW w:w="567" w:type="dxa"/>
            <w:tcBorders>
              <w:top w:val="single" w:sz="6" w:space="0" w:color="000000"/>
              <w:bottom w:val="single" w:sz="6" w:space="0" w:color="000000"/>
              <w:right w:val="single" w:sz="12" w:space="0" w:color="000000"/>
            </w:tcBorders>
            <w:shd w:val="clear" w:color="auto" w:fill="FFFFFF"/>
          </w:tcPr>
          <w:p w:rsidR="00AF11FA" w:rsidRPr="00B43A63" w:rsidRDefault="00AF11FA" w:rsidP="0034419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120"/>
              <w:jc w:val="right"/>
              <w:rPr>
                <w:rFonts w:cs="Arial"/>
                <w:color w:val="000000" w:themeColor="text1"/>
                <w:sz w:val="20"/>
                <w:szCs w:val="20"/>
              </w:rPr>
            </w:pPr>
            <w:r w:rsidRPr="00B43A63">
              <w:rPr>
                <w:rFonts w:cs="Arial"/>
                <w:color w:val="000000" w:themeColor="text1"/>
                <w:sz w:val="20"/>
                <w:szCs w:val="20"/>
              </w:rPr>
              <w:t>%</w:t>
            </w:r>
          </w:p>
        </w:tc>
      </w:tr>
      <w:tr w:rsidR="00B43A63" w:rsidRPr="00B43A63" w:rsidTr="00344196">
        <w:trPr>
          <w:cantSplit/>
          <w:trHeight w:val="759"/>
        </w:trPr>
        <w:tc>
          <w:tcPr>
            <w:tcW w:w="283" w:type="dxa"/>
            <w:tcBorders>
              <w:top w:val="single" w:sz="6" w:space="0" w:color="000000"/>
              <w:left w:val="single" w:sz="12"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r w:rsidRPr="00B43A63">
              <w:rPr>
                <w:rFonts w:cs="Arial"/>
                <w:b/>
                <w:color w:val="000000" w:themeColor="text1"/>
                <w:sz w:val="20"/>
                <w:szCs w:val="20"/>
              </w:rPr>
              <w:t>-</w:t>
            </w:r>
          </w:p>
        </w:tc>
        <w:tc>
          <w:tcPr>
            <w:tcW w:w="8647" w:type="dxa"/>
            <w:gridSpan w:val="5"/>
            <w:tcBorders>
              <w:top w:val="single" w:sz="6" w:space="0" w:color="000000"/>
              <w:left w:val="single" w:sz="6" w:space="0" w:color="000000"/>
              <w:right w:val="single" w:sz="12" w:space="0" w:color="000000"/>
            </w:tcBorders>
            <w:shd w:val="clear" w:color="auto" w:fill="FFFFFF"/>
            <w:tcMar>
              <w:top w:w="0" w:type="dxa"/>
              <w:left w:w="0" w:type="dxa"/>
              <w:bottom w:w="0" w:type="dxa"/>
              <w:right w:w="0" w:type="dxa"/>
            </w:tcMar>
          </w:tcPr>
          <w:p w:rsidR="00AF11FA" w:rsidRPr="00B43A63" w:rsidRDefault="00AF11FA" w:rsidP="00344196">
            <w:pPr>
              <w:pStyle w:val="Corpsdetexte3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8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jc w:val="both"/>
              <w:rPr>
                <w:rFonts w:ascii="Arial" w:hAnsi="Arial" w:cs="Arial"/>
                <w:b/>
                <w:color w:val="000000" w:themeColor="text1"/>
                <w:sz w:val="20"/>
                <w:szCs w:val="20"/>
              </w:rPr>
            </w:pPr>
            <w:r w:rsidRPr="00B43A63">
              <w:rPr>
                <w:rFonts w:ascii="Arial" w:hAnsi="Arial" w:cs="Arial"/>
                <w:b/>
                <w:color w:val="000000" w:themeColor="text1"/>
                <w:sz w:val="20"/>
                <w:szCs w:val="20"/>
              </w:rPr>
              <w:t>Prestations qui seront exécutées en cas de sous-traitance</w:t>
            </w:r>
          </w:p>
        </w:tc>
      </w:tr>
      <w:tr w:rsidR="00B43A63" w:rsidRPr="00B43A63" w:rsidTr="00344196">
        <w:trPr>
          <w:cantSplit/>
          <w:trHeight w:val="860"/>
        </w:trPr>
        <w:tc>
          <w:tcPr>
            <w:tcW w:w="283" w:type="dxa"/>
            <w:tcBorders>
              <w:left w:val="single" w:sz="12" w:space="0" w:color="000000"/>
              <w:bottom w:val="single" w:sz="12" w:space="0" w:color="000000"/>
              <w:right w:val="single" w:sz="6" w:space="0" w:color="000000"/>
            </w:tcBorders>
            <w:shd w:val="clear" w:color="auto" w:fill="FFFFFF"/>
            <w:tcMar>
              <w:top w:w="0" w:type="dxa"/>
              <w:left w:w="0" w:type="dxa"/>
              <w:bottom w:w="0" w:type="dxa"/>
              <w:right w:w="0" w:type="dxa"/>
            </w:tcMar>
          </w:tcPr>
          <w:p w:rsidR="00AF11FA" w:rsidRPr="00B43A63" w:rsidRDefault="00AF11FA" w:rsidP="00344196">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120"/>
              <w:jc w:val="left"/>
              <w:rPr>
                <w:rFonts w:cs="Arial"/>
                <w:b/>
                <w:color w:val="000000" w:themeColor="text1"/>
                <w:sz w:val="20"/>
                <w:szCs w:val="20"/>
              </w:rPr>
            </w:pPr>
          </w:p>
        </w:tc>
        <w:tc>
          <w:tcPr>
            <w:tcW w:w="8647" w:type="dxa"/>
            <w:gridSpan w:val="5"/>
            <w:tcBorders>
              <w:left w:val="single" w:sz="6" w:space="0" w:color="000000"/>
              <w:bottom w:val="single" w:sz="12" w:space="0" w:color="000000"/>
              <w:right w:val="single" w:sz="12" w:space="0" w:color="000000"/>
            </w:tcBorders>
            <w:shd w:val="clear" w:color="auto" w:fill="FFFFFF"/>
            <w:tcMar>
              <w:top w:w="0" w:type="dxa"/>
              <w:left w:w="0" w:type="dxa"/>
              <w:bottom w:w="0" w:type="dxa"/>
              <w:right w:w="0" w:type="dxa"/>
            </w:tcMar>
          </w:tcPr>
          <w:p w:rsidR="00AF11FA" w:rsidRPr="00B43A63" w:rsidRDefault="00AF11FA" w:rsidP="0034419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AF11FA" w:rsidRPr="00B43A63" w:rsidRDefault="00AF11FA" w:rsidP="0034419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p w:rsidR="00AF11FA" w:rsidRPr="00B43A63" w:rsidRDefault="00AF11FA" w:rsidP="00344196">
            <w:pPr>
              <w:pStyle w:val="Paragraphedeliste"/>
              <w:numPr>
                <w:ilvl w:val="0"/>
                <w:numId w:val="38"/>
              </w:num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143" w:hanging="142"/>
              <w:rPr>
                <w:rFonts w:cs="Arial"/>
                <w:color w:val="000000" w:themeColor="text1"/>
                <w:sz w:val="20"/>
                <w:szCs w:val="20"/>
              </w:rPr>
            </w:pPr>
            <w:r w:rsidRPr="00B43A63">
              <w:rPr>
                <w:rFonts w:cs="Arial"/>
                <w:color w:val="000000" w:themeColor="text1"/>
                <w:sz w:val="20"/>
                <w:szCs w:val="20"/>
              </w:rPr>
              <w:t>…………………</w:t>
            </w:r>
          </w:p>
        </w:tc>
      </w:tr>
    </w:tbl>
    <w:p w:rsidR="00AF11FA" w:rsidRPr="00B43A63" w:rsidRDefault="00AF11FA" w:rsidP="00AF11FA">
      <w:pPr>
        <w:pStyle w:val="Corp1"/>
        <w:spacing w:before="240" w:after="0"/>
        <w:ind w:left="426"/>
        <w:rPr>
          <w:rFonts w:cs="Arial"/>
          <w:color w:val="000000" w:themeColor="text1"/>
          <w:sz w:val="20"/>
          <w:szCs w:val="20"/>
        </w:rPr>
      </w:pPr>
      <w:r w:rsidRPr="00B43A63">
        <w:rPr>
          <w:rFonts w:cs="Arial"/>
          <w:b/>
          <w:i/>
          <w:color w:val="000000" w:themeColor="text1"/>
          <w:sz w:val="20"/>
          <w:szCs w:val="20"/>
        </w:rPr>
        <w:t>(page à photocopier s’il y a plus de sous-traitants</w:t>
      </w:r>
    </w:p>
    <w:p w:rsidR="00844E13" w:rsidRPr="00B43A63" w:rsidRDefault="00844E13" w:rsidP="008F23D7">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480" w:after="120"/>
        <w:ind w:left="426" w:hanging="426"/>
        <w:rPr>
          <w:rFonts w:cs="Arial"/>
          <w:color w:val="000000" w:themeColor="text1"/>
          <w:sz w:val="20"/>
          <w:szCs w:val="20"/>
        </w:rPr>
      </w:pPr>
      <w:bookmarkStart w:id="12" w:name="_Toc456167782"/>
      <w:bookmarkStart w:id="13" w:name="_Toc43036699"/>
      <w:r w:rsidRPr="00B43A63">
        <w:rPr>
          <w:rFonts w:cs="Arial"/>
          <w:color w:val="000000" w:themeColor="text1"/>
          <w:sz w:val="20"/>
          <w:szCs w:val="20"/>
        </w:rPr>
        <w:lastRenderedPageBreak/>
        <w:t xml:space="preserve">ENGAGEMENT DU </w:t>
      </w:r>
      <w:r w:rsidR="00066D9D" w:rsidRPr="00B43A63">
        <w:rPr>
          <w:rFonts w:cs="Arial"/>
          <w:color w:val="000000" w:themeColor="text1"/>
          <w:sz w:val="20"/>
          <w:szCs w:val="20"/>
        </w:rPr>
        <w:t xml:space="preserve">OU DE LA </w:t>
      </w:r>
      <w:r w:rsidRPr="00B43A63">
        <w:rPr>
          <w:rFonts w:cs="Arial"/>
          <w:color w:val="000000" w:themeColor="text1"/>
          <w:sz w:val="20"/>
          <w:szCs w:val="20"/>
        </w:rPr>
        <w:t>CANDIDAT</w:t>
      </w:r>
      <w:bookmarkEnd w:id="12"/>
      <w:r w:rsidR="00066D9D" w:rsidRPr="00B43A63">
        <w:rPr>
          <w:rFonts w:cs="Arial"/>
          <w:color w:val="000000" w:themeColor="text1"/>
          <w:sz w:val="20"/>
          <w:szCs w:val="20"/>
        </w:rPr>
        <w:t>-E</w:t>
      </w:r>
      <w:bookmarkEnd w:id="13"/>
    </w:p>
    <w:p w:rsidR="00844E13" w:rsidRPr="00B43A63" w:rsidRDefault="00844E13" w:rsidP="00AF11FA">
      <w:pPr>
        <w:pStyle w:val="Corp1"/>
        <w:ind w:left="426"/>
        <w:rPr>
          <w:rFonts w:cs="Arial"/>
          <w:color w:val="000000" w:themeColor="text1"/>
          <w:sz w:val="20"/>
          <w:szCs w:val="20"/>
        </w:rPr>
      </w:pPr>
      <w:r w:rsidRPr="00B43A63">
        <w:rPr>
          <w:rFonts w:cs="Arial"/>
          <w:color w:val="000000" w:themeColor="text1"/>
          <w:sz w:val="20"/>
          <w:szCs w:val="20"/>
        </w:rPr>
        <w:t xml:space="preserve">En signant et en déposant leur offre, </w:t>
      </w:r>
      <w:r w:rsidR="00AF74A7" w:rsidRPr="00B43A63">
        <w:rPr>
          <w:rFonts w:cs="Arial"/>
          <w:color w:val="000000" w:themeColor="text1"/>
          <w:sz w:val="20"/>
          <w:szCs w:val="20"/>
        </w:rPr>
        <w:t xml:space="preserve">les responsables de l'offre d’un bureau ou d'un groupement de bureaux </w:t>
      </w:r>
      <w:r w:rsidRPr="00B43A63">
        <w:rPr>
          <w:rFonts w:cs="Arial"/>
          <w:color w:val="000000" w:themeColor="text1"/>
          <w:sz w:val="20"/>
          <w:szCs w:val="20"/>
        </w:rPr>
        <w:t xml:space="preserve">certifient qu’ils ont pris connaissance des conditions de l’appel d’offres et qu’ils en acceptent le contenu sans réserve. Le </w:t>
      </w:r>
      <w:r w:rsidR="004A7D08" w:rsidRPr="00B43A63">
        <w:rPr>
          <w:rFonts w:cs="Arial"/>
          <w:color w:val="000000" w:themeColor="text1"/>
          <w:sz w:val="20"/>
          <w:szCs w:val="20"/>
        </w:rPr>
        <w:t xml:space="preserve">ou la </w:t>
      </w:r>
      <w:r w:rsidR="00740A4A" w:rsidRPr="00B43A63">
        <w:rPr>
          <w:rFonts w:cs="Arial"/>
          <w:color w:val="000000" w:themeColor="text1"/>
          <w:sz w:val="20"/>
          <w:szCs w:val="20"/>
        </w:rPr>
        <w:t>candidat</w:t>
      </w:r>
      <w:r w:rsidR="00102303" w:rsidRPr="00B43A63">
        <w:rPr>
          <w:rFonts w:cs="Arial"/>
          <w:color w:val="000000" w:themeColor="text1"/>
          <w:sz w:val="20"/>
          <w:szCs w:val="20"/>
        </w:rPr>
        <w:t>-e</w:t>
      </w:r>
      <w:r w:rsidR="00740A4A" w:rsidRPr="00B43A63">
        <w:rPr>
          <w:rFonts w:cs="Arial"/>
          <w:color w:val="000000" w:themeColor="text1"/>
          <w:sz w:val="20"/>
          <w:szCs w:val="20"/>
        </w:rPr>
        <w:t xml:space="preserve"> </w:t>
      </w:r>
      <w:r w:rsidRPr="00B43A63">
        <w:rPr>
          <w:rFonts w:cs="Arial"/>
          <w:color w:val="000000" w:themeColor="text1"/>
          <w:sz w:val="20"/>
          <w:szCs w:val="20"/>
        </w:rPr>
        <w:t>peut formuler ses commentaires par écrit, sur l’une ou l’autre des conditions et dans le même délai que pour le dépôt de l’offre. Il prend par ailleurs aussi les engagements suivants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confirme que les indications, informations et preuves fournies dans et avec son offre sont exactes et conformes à la réalité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 que l’adjudicateur, ou ses représentants, puisse vérifier les indications, informations et preuves fournies avec son offre (confidentialité assurée par l’adjudicateur)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garantit l’égalité de traitement entre hommes et femmes, à compétences et fonctions équivalentes, en particulier en ce qui concerne les conditions salariales, ceci y compris pour les sous-traitants directs, les fournisseurs principaux et les transporteurs, le cas échéant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garantit le respect des dispositions relatives à la protection de l'environnement, ainsi que celles en matière de lutte pour la protection des eaux, la protection de l'air et la gestion des déchets et de lutte contre les nuisances sonores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qu’il n’a pas faussé la concurrence en réalisant des arrangements ou des accords entre candidat</w:t>
      </w:r>
      <w:r w:rsidR="00066D9D" w:rsidRPr="00B43A63">
        <w:rPr>
          <w:rFonts w:cs="Arial"/>
          <w:color w:val="000000" w:themeColor="text1"/>
          <w:sz w:val="20"/>
          <w:szCs w:val="20"/>
        </w:rPr>
        <w:t>-e-</w:t>
      </w:r>
      <w:r w:rsidRPr="00B43A63">
        <w:rPr>
          <w:rFonts w:cs="Arial"/>
          <w:color w:val="000000" w:themeColor="text1"/>
          <w:sz w:val="20"/>
          <w:szCs w:val="20"/>
        </w:rPr>
        <w:t>s</w:t>
      </w:r>
      <w:r w:rsidR="00B43A63" w:rsidRPr="00B43A63">
        <w:rPr>
          <w:rFonts w:cs="Arial"/>
          <w:color w:val="000000" w:themeColor="text1"/>
          <w:sz w:val="20"/>
          <w:szCs w:val="20"/>
        </w:rPr>
        <w: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que l’offre déposée est conforme aux exigences du cahier des charges et qu’elle inclut toutes les prestations strictement justifiées pour l’exécution du marché et son bon déroulement. Cela comprend aussi les mesures à prendre pour respecter les dispositions relatives à la santé et la sécurité</w:t>
      </w:r>
      <w:r w:rsidR="00B43A63" w:rsidRPr="00B43A63">
        <w:rPr>
          <w:rFonts w:cs="Arial"/>
          <w:color w:val="000000" w:themeColor="text1"/>
          <w:sz w:val="20"/>
          <w:szCs w:val="20"/>
        </w:rPr>
        <w: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 pris note que l’adjudicateur n’acceptera aucune sous-évaluation ou oubli de prestations avant et après la signature du contrat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avoir reçu tous les renseignements nécessaires pour l’établissement de son offre, après avoir pris connaissance des conditions générales, du contenu du cahier des charges et après s’être rendu exactement compte de l’importance, des exigences et des contraintes du marché. Et, en conséquence,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s’engage à exécuter l’ensemble du marché pour les prix indiqués dans son offre, en se conformant strictement à toutes les prescriptions d’exécution énumérées dans l’appel d’offres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met en place les personnes clés désignées pour l’exécution du marché. En cas de remplacement de la ou des personnes-clés, celui-ci</w:t>
      </w:r>
      <w:r w:rsidR="00E779BF" w:rsidRPr="00B43A63">
        <w:rPr>
          <w:rFonts w:cs="Arial"/>
          <w:color w:val="000000" w:themeColor="text1"/>
          <w:sz w:val="20"/>
          <w:szCs w:val="20"/>
        </w:rPr>
        <w:t xml:space="preserve"> ou celle-ci</w:t>
      </w:r>
      <w:r w:rsidRPr="00B43A63">
        <w:rPr>
          <w:rFonts w:cs="Arial"/>
          <w:color w:val="000000" w:themeColor="text1"/>
          <w:sz w:val="20"/>
          <w:szCs w:val="20"/>
        </w:rPr>
        <w:t xml:space="preserve"> doit être annoncé</w:t>
      </w:r>
      <w:r w:rsidR="00E779BF" w:rsidRPr="00B43A63">
        <w:rPr>
          <w:rFonts w:cs="Arial"/>
          <w:color w:val="000000" w:themeColor="text1"/>
          <w:sz w:val="20"/>
          <w:szCs w:val="20"/>
        </w:rPr>
        <w:t>-e</w:t>
      </w:r>
      <w:r w:rsidRPr="00B43A63">
        <w:rPr>
          <w:rFonts w:cs="Arial"/>
          <w:color w:val="000000" w:themeColor="text1"/>
          <w:sz w:val="20"/>
          <w:szCs w:val="20"/>
        </w:rPr>
        <w:t xml:space="preserve"> immédiatement à l’adjudicateur qui est en droit d’exiger de l’adjudicataire qu’il</w:t>
      </w:r>
      <w:r w:rsidR="00E779BF" w:rsidRPr="00B43A63">
        <w:rPr>
          <w:rFonts w:cs="Arial"/>
          <w:color w:val="000000" w:themeColor="text1"/>
          <w:sz w:val="20"/>
          <w:szCs w:val="20"/>
        </w:rPr>
        <w:t xml:space="preserve"> ou qu'elle</w:t>
      </w:r>
      <w:r w:rsidRPr="00B43A63">
        <w:rPr>
          <w:rFonts w:cs="Arial"/>
          <w:color w:val="000000" w:themeColor="text1"/>
          <w:sz w:val="20"/>
          <w:szCs w:val="20"/>
        </w:rPr>
        <w:t xml:space="preserve"> mette à disposition, dans un délai déterminé, des personnes-clés de même niveau de compétence, d’expérience, de capacité et de disponibilité. S’il</w:t>
      </w:r>
      <w:r w:rsidR="00E779BF" w:rsidRPr="00B43A63">
        <w:rPr>
          <w:rFonts w:cs="Arial"/>
          <w:color w:val="000000" w:themeColor="text1"/>
          <w:sz w:val="20"/>
          <w:szCs w:val="20"/>
        </w:rPr>
        <w:t xml:space="preserve"> ou si elle</w:t>
      </w:r>
      <w:r w:rsidRPr="00B43A63">
        <w:rPr>
          <w:rFonts w:cs="Arial"/>
          <w:color w:val="000000" w:themeColor="text1"/>
          <w:sz w:val="20"/>
          <w:szCs w:val="20"/>
        </w:rPr>
        <w:t xml:space="preserve"> ne s’exécute pas, la décision d’adjudication peut être révoquée et le contrat résilié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qu’il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n’est pas impliqué à juste titre dans une procédure de faillite ou qu’il n’a pas obtenu de concordat judiciaire ou extrajudiciaire ;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garantit également que tel n’est pas le cas pour les sous-traitants, fournisseurs ou transporteurs auxquels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entend faire appel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accepte que son résultat, notamment les notes attribuées par critère, soit transmis aux autres </w:t>
      </w:r>
      <w:r w:rsidR="00FC69EE" w:rsidRPr="00B43A63">
        <w:rPr>
          <w:rFonts w:cs="Arial"/>
          <w:color w:val="000000" w:themeColor="text1"/>
          <w:sz w:val="20"/>
          <w:szCs w:val="20"/>
        </w:rPr>
        <w:t>candidat</w:t>
      </w:r>
      <w:r w:rsidR="00740A4A" w:rsidRPr="00B43A63">
        <w:rPr>
          <w:rFonts w:cs="Arial"/>
          <w:color w:val="000000" w:themeColor="text1"/>
          <w:sz w:val="20"/>
          <w:szCs w:val="20"/>
        </w:rPr>
        <w:t>-e-s</w:t>
      </w:r>
      <w:r w:rsidRPr="00B43A63">
        <w:rPr>
          <w:rFonts w:cs="Arial"/>
          <w:color w:val="000000" w:themeColor="text1"/>
          <w:sz w:val="20"/>
          <w:szCs w:val="20"/>
        </w:rPr>
        <w:t xml:space="preserve"> sous la forme d’un tableau récapitulatif ;</w:t>
      </w:r>
    </w:p>
    <w:p w:rsidR="00350982"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en cas d’adjudication, 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acceptera de fournir dans les meilleurs délais, </w:t>
      </w:r>
      <w:r w:rsidRPr="00B43A63">
        <w:rPr>
          <w:rFonts w:cs="Arial"/>
          <w:color w:val="000000" w:themeColor="text1"/>
          <w:sz w:val="20"/>
          <w:szCs w:val="20"/>
          <w:u w:val="single"/>
        </w:rPr>
        <w:t>sur demande</w:t>
      </w:r>
      <w:r w:rsidRPr="00B43A63">
        <w:rPr>
          <w:rFonts w:cs="Arial"/>
          <w:color w:val="000000" w:themeColor="text1"/>
          <w:sz w:val="20"/>
          <w:szCs w:val="20"/>
        </w:rPr>
        <w:t xml:space="preserve"> de l’adjudicateur et par l’intermédiaire d’un établissement bancaire ou d’assurance, des garanties financières et techniques. La garantie délivrée par un organisme étranger doit être de portée équivalente à celle que délivrent les organismes suisses et doit pouvoir être sollicitée auprès d’une représentation ayant son siège en Suisse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respecte la législation sur le travail notamment en matière de travail au noir, de travail forcé/contraint et de personnel mineur, ceci y compris pour les sous-traitants direct</w:t>
      </w:r>
      <w:r w:rsidR="00B43A63" w:rsidRPr="00B43A63">
        <w:rPr>
          <w:rFonts w:cs="Arial"/>
          <w:color w:val="000000" w:themeColor="text1"/>
          <w:sz w:val="20"/>
          <w:szCs w:val="20"/>
        </w:rPr>
        <w:t>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respecte les exigences relatives à la directive MSST 6508 en matière de personnel spécialisé (PERCO et Ingénieur sécurité selon l’importance et le type d’entreprise), ceci y compris pour les sous-traitants directs, le cas échéant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en cas d’adjudication et selon le type de marché, il </w:t>
      </w:r>
      <w:r w:rsidR="004C6AFC" w:rsidRPr="00B43A63">
        <w:rPr>
          <w:rFonts w:cs="Arial"/>
          <w:color w:val="000000" w:themeColor="text1"/>
          <w:sz w:val="20"/>
          <w:szCs w:val="20"/>
        </w:rPr>
        <w:t xml:space="preserve">ou elle </w:t>
      </w:r>
      <w:r w:rsidRPr="00B43A63">
        <w:rPr>
          <w:rFonts w:cs="Arial"/>
          <w:color w:val="000000" w:themeColor="text1"/>
          <w:sz w:val="20"/>
          <w:szCs w:val="20"/>
        </w:rPr>
        <w:t>fournira</w:t>
      </w:r>
      <w:r w:rsidRPr="00B43A63">
        <w:rPr>
          <w:rFonts w:cs="Arial"/>
          <w:b/>
          <w:color w:val="000000" w:themeColor="text1"/>
          <w:sz w:val="20"/>
          <w:szCs w:val="20"/>
        </w:rPr>
        <w:t xml:space="preserve"> </w:t>
      </w:r>
      <w:r w:rsidRPr="00B43A63">
        <w:rPr>
          <w:rFonts w:cs="Arial"/>
          <w:color w:val="000000" w:themeColor="text1"/>
          <w:sz w:val="20"/>
          <w:szCs w:val="20"/>
        </w:rPr>
        <w:t xml:space="preserve">un plan d’hygiène et de sécurité </w:t>
      </w:r>
      <w:r w:rsidRPr="00B43A63">
        <w:rPr>
          <w:rFonts w:cs="Arial"/>
          <w:color w:val="000000" w:themeColor="text1"/>
          <w:sz w:val="20"/>
          <w:szCs w:val="20"/>
        </w:rPr>
        <w:lastRenderedPageBreak/>
        <w:t>(PHS) qui respecte la législation en vigueur en matière de MSST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acceptera de suivre, le cas échéant, les directives et instructions du coordonnateur</w:t>
      </w:r>
      <w:r w:rsidR="004C6AFC" w:rsidRPr="00B43A63">
        <w:rPr>
          <w:rFonts w:cs="Arial"/>
          <w:color w:val="000000" w:themeColor="text1"/>
          <w:sz w:val="20"/>
          <w:szCs w:val="20"/>
        </w:rPr>
        <w:t xml:space="preserve"> </w:t>
      </w:r>
      <w:r w:rsidRPr="00B43A63">
        <w:rPr>
          <w:rFonts w:cs="Arial"/>
          <w:color w:val="000000" w:themeColor="text1"/>
          <w:sz w:val="20"/>
          <w:szCs w:val="20"/>
        </w:rPr>
        <w:t>santé et sécurité désigné par le maître de l’ouvrage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créera une société simple selon le Code des Obligations et/ou le contrat de société SIA 1016 s’il y a une association de mandataires. Le cas échéant,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fournira également, sur demande l’organigramme opérationnel qui définit les liens hiérarchiques et la répartition des responsabilités entre partenaires co-solidaires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mettra en place les moyens informatiques et de transmission des données compatibles avec les exigences de l’adjudicateur, ceci sans frais supplémentaire ou avenant au contrat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en remplissant son offre, 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a tenu compte du fait que l’adjudicateur n’acceptera, après la décision d’adjudication, aucune sous-évaluation de prestations, aucun oubli de prestations ou mauvaise compréhension des prestations à exécuter. Il appartient donc au </w:t>
      </w:r>
      <w:r w:rsidR="00066D9D" w:rsidRPr="00B43A63">
        <w:rPr>
          <w:rFonts w:cs="Arial"/>
          <w:color w:val="000000" w:themeColor="text1"/>
          <w:sz w:val="20"/>
          <w:szCs w:val="20"/>
        </w:rPr>
        <w:t>ou à la candidat-e</w:t>
      </w:r>
      <w:r w:rsidRPr="00B43A63">
        <w:rPr>
          <w:rFonts w:cs="Arial"/>
          <w:color w:val="000000" w:themeColor="text1"/>
          <w:sz w:val="20"/>
          <w:szCs w:val="20"/>
        </w:rPr>
        <w:t xml:space="preserve"> de poser toute question d’éclaircissement. Le </w:t>
      </w:r>
      <w:r w:rsidR="00066D9D" w:rsidRPr="00B43A63">
        <w:rPr>
          <w:rFonts w:cs="Arial"/>
          <w:color w:val="000000" w:themeColor="text1"/>
          <w:sz w:val="20"/>
          <w:szCs w:val="20"/>
        </w:rPr>
        <w:t>ou la candidat-e</w:t>
      </w:r>
      <w:r w:rsidRPr="00B43A63">
        <w:rPr>
          <w:rFonts w:cs="Arial"/>
          <w:color w:val="000000" w:themeColor="text1"/>
          <w:sz w:val="20"/>
          <w:szCs w:val="20"/>
        </w:rPr>
        <w:t xml:space="preserve"> ne pourra donc pas, suite au dépôt de son offre, justifier une modification de son offre par le fait que le cahier des charges n’était pas assez précis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 que l’adjudicateur puisse interrompre ou abandonner à tout moment l’appel d’offre</w:t>
      </w:r>
      <w:r w:rsidR="0039439F" w:rsidRPr="00B43A63">
        <w:rPr>
          <w:rFonts w:cs="Arial"/>
          <w:color w:val="000000" w:themeColor="text1"/>
          <w:sz w:val="20"/>
          <w:szCs w:val="20"/>
        </w:rPr>
        <w:t>s</w:t>
      </w:r>
      <w:r w:rsidRPr="00B43A63">
        <w:rPr>
          <w:rFonts w:cs="Arial"/>
          <w:color w:val="000000" w:themeColor="text1"/>
          <w:sz w:val="20"/>
          <w:szCs w:val="20"/>
        </w:rPr>
        <w:t xml:space="preserve"> si des autorisations étaient refusées, en cas d’opposition au projet ou de refus, partiel ou total, de crédit par les autorités publiques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 que l’adjudicateur puisse remettre en appel d’offres ou recommencer partiellement ou totalement la mise en concurrence si, après ouverture et vérification des offres, il devait constater qu’un nombre insuffisant de dossiers remplit les conditions de participation ou les critères d’aptitude et que cela conduit à une absence de véritable concurrence ;</w:t>
      </w:r>
    </w:p>
    <w:p w:rsidR="001C20C4"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fait preuve d’intégrité morale, notamment en prenant des mesures pour lutter contre la corruption et en s’abstenant d’offrir un quelconque avantage à un membre de l’autorité adjudicatrice ou à un membre du collège d’évaluation, dans le but d’obtenir un marché au détriment d’un </w:t>
      </w:r>
      <w:r w:rsidR="00066D9D" w:rsidRPr="00B43A63">
        <w:rPr>
          <w:rFonts w:cs="Arial"/>
          <w:color w:val="000000" w:themeColor="text1"/>
          <w:sz w:val="20"/>
          <w:szCs w:val="20"/>
        </w:rPr>
        <w:t>ou d'une autre candidat-e</w:t>
      </w:r>
      <w:r w:rsidRPr="00B43A63">
        <w:rPr>
          <w:rFonts w:cs="Arial"/>
          <w:color w:val="000000" w:themeColor="text1"/>
          <w:sz w:val="20"/>
          <w:szCs w:val="20"/>
        </w:rPr>
        <w:t xml:space="preserve"> ou de soustraire le marché à une mise en concurrence. Toute violation de la clause relative à l’intégrité morale entraîne en principe l’annulation de l’adjudication, ainsi que la dénonciation anticipée du contrat par l’adjudicateur, pour justes motifs. D’autres sanctions peuvent être prises par l’adjudicateur, notamment si la violation de la clause relative à l’intégrité morale devait être découverte en cours d’appel d’offres.</w:t>
      </w:r>
    </w:p>
    <w:p w:rsidR="001C20C4" w:rsidRPr="00B43A63" w:rsidRDefault="001C20C4">
      <w:pPr>
        <w:widowControl/>
        <w:spacing w:after="0"/>
        <w:jc w:val="left"/>
        <w:rPr>
          <w:rFonts w:cs="Arial"/>
          <w:color w:val="000000" w:themeColor="text1"/>
          <w:sz w:val="20"/>
          <w:szCs w:val="20"/>
        </w:rPr>
      </w:pPr>
      <w:r w:rsidRPr="00B43A63">
        <w:rPr>
          <w:rFonts w:cs="Arial"/>
          <w:color w:val="000000" w:themeColor="text1"/>
          <w:sz w:val="20"/>
          <w:szCs w:val="20"/>
        </w:rPr>
        <w:br w:type="page"/>
      </w:r>
    </w:p>
    <w:p w:rsidR="00F14426" w:rsidRPr="00C469B6" w:rsidRDefault="00F14426" w:rsidP="001C20C4">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480" w:after="120"/>
        <w:ind w:left="426" w:hanging="426"/>
        <w:rPr>
          <w:rFonts w:cs="Arial"/>
          <w:color w:val="000000" w:themeColor="text1"/>
          <w:sz w:val="20"/>
          <w:szCs w:val="20"/>
        </w:rPr>
      </w:pPr>
      <w:bookmarkStart w:id="14" w:name="_Toc43036700"/>
      <w:r w:rsidRPr="00C469B6">
        <w:rPr>
          <w:rFonts w:cs="Arial"/>
          <w:color w:val="000000" w:themeColor="text1"/>
          <w:sz w:val="20"/>
          <w:szCs w:val="20"/>
        </w:rPr>
        <w:lastRenderedPageBreak/>
        <w:t>ENGAGEMENT À RESPECTER L’ÉGALITÉ ENTRE HOMMES ET FEMMES</w:t>
      </w:r>
      <w:bookmarkEnd w:id="14"/>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cs="Arial"/>
          <w:color w:val="000000" w:themeColor="text1"/>
          <w:sz w:val="20"/>
          <w:szCs w:val="20"/>
        </w:rPr>
      </w:pPr>
      <w:r w:rsidRPr="00C469B6">
        <w:rPr>
          <w:rFonts w:cs="Arial"/>
          <w:color w:val="000000" w:themeColor="text1"/>
          <w:sz w:val="20"/>
          <w:szCs w:val="20"/>
        </w:rPr>
        <w:t>En signant ce document, les candidat-e-s confirment sur l’honneur respecter les dispositions légales concernant l’égalité entre hommes et femmes, et plus particulièrement l’égalité salariale. Par leur signature, les candidat-e-s s’engagent également à vérifier que leurs sous-tra</w:t>
      </w:r>
      <w:r w:rsidR="00BE50FF" w:rsidRPr="00C469B6">
        <w:rPr>
          <w:rFonts w:cs="Arial"/>
          <w:color w:val="000000" w:themeColor="text1"/>
          <w:sz w:val="20"/>
          <w:szCs w:val="20"/>
        </w:rPr>
        <w:t>itant-e-s les respectent aussi.</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Bases légales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Les bases légales qui fondent cet engagement sont les suivantes :</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L’article 8 al. 3 de la Constitution fédérale, du 18 avril 1999, qui consacre le principe de l’égalité entre hommes et femmes, en particulier le droit à un salaire égal pour un travail de valeur égale.</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La Loi fédérale sur l’égalité entre femmes et hommes (LEg–RS.151.1, www.admin.ch/ch/f/rs/c151_1.html), du 24 mars 1995, qui interdit toute forme de discrimination fondée sur le sexe dans les relations de travail.</w:t>
      </w:r>
    </w:p>
    <w:p w:rsidR="001C20C4"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L’article 11, lettre f, de l’Accord intercantonal sur les marchés publics (AIMP), du 25 novembre 1994 révisé le 15 mars 2001, qui précise que l’égalité entre les hommes et les femmes est un principe devant être respecté lors de la passation des marchés.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Les lois et règlements cantonaux sur les marchés publics.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 respect du principe de l’égalité entre hommes et femmes permet d’éviter les distorsions entre les concurrent-e-s. En effet, les candidat-e-s qui respectent les dispositions susmentionnées ne doivent pas être désavantagé-e-s par rapport à celles et ceux qui ne les respectent pas.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Contrôles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Les candidat-e-s ou adjudicataires du marché peuvent effectuer un auto-contrôle, dans le but de vérifier le respect de l’égalité salariale, grâce au logiciel LOGIB (téléchargeable sous http://www.logib.ch).</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 pouvoir adjudicateur se réserve le droit de contrôler ou de faire contrôler la juste application de la LEg. Pour ce faire, elle peut exiger, à tout moment, la preuve du respect de l’égalité entre hommes et femmes, et en particulier de l’égalité salariale. Une instance externe, compétente sur le plan cantonal, peut être désignée pour effectuer ce contrôle.</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Les candidat-e-s</w:t>
      </w:r>
      <w:r w:rsidR="00740A4A" w:rsidRPr="00B43A63">
        <w:rPr>
          <w:rFonts w:cs="Arial"/>
          <w:color w:val="000000" w:themeColor="text1"/>
          <w:sz w:val="20"/>
          <w:szCs w:val="20"/>
        </w:rPr>
        <w:t xml:space="preserve"> </w:t>
      </w:r>
      <w:r w:rsidRPr="00B43A63">
        <w:rPr>
          <w:rFonts w:cs="Arial"/>
          <w:color w:val="000000" w:themeColor="text1"/>
          <w:sz w:val="20"/>
          <w:szCs w:val="20"/>
        </w:rPr>
        <w:t>ou adjudicataires du marché sont tenu-e-s de fournir sur demande les données nécessaires aux contrôles, notamment les données salariales sous forme individuelle et anonyme.</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En cas de discrimination fondée sur le sexe constatée lors du contrôle, le pouvoir adjudicateur peut exiger des candidat-e-s</w:t>
      </w:r>
      <w:r w:rsidR="00740A4A" w:rsidRPr="00B43A63">
        <w:rPr>
          <w:rFonts w:cs="Arial"/>
          <w:color w:val="000000" w:themeColor="text1"/>
          <w:sz w:val="20"/>
          <w:szCs w:val="20"/>
        </w:rPr>
        <w:t xml:space="preserve"> </w:t>
      </w:r>
      <w:r w:rsidRPr="00B43A63">
        <w:rPr>
          <w:rFonts w:cs="Arial"/>
          <w:color w:val="000000" w:themeColor="text1"/>
          <w:sz w:val="20"/>
          <w:szCs w:val="20"/>
        </w:rPr>
        <w:t>ou adjudicataires du marché de prendre les mesures nécessaires afin de respecter le principe d’égalité entre hommes et femmes. Ils ou elles doivent alors apporter la preuve de leur mise en conformité, dans un délai donné. Le contrôle peut également toucher les sous-traitant-e-s.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Mesures et sanctions</w:t>
      </w:r>
    </w:p>
    <w:p w:rsidR="00F14426" w:rsidRPr="00B43A63" w:rsidRDefault="00F14426" w:rsidP="001C20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 xml:space="preserve">En cas de non-respect des dispositions sur l’égalité entre hommes et femmes, des mesures et sanctions peuvent être prises conformément au droit cantonal (exclusion de </w:t>
      </w:r>
      <w:r w:rsidR="0000380A" w:rsidRPr="00B43A63">
        <w:rPr>
          <w:rFonts w:cs="Arial"/>
          <w:color w:val="000000" w:themeColor="text1"/>
          <w:sz w:val="20"/>
          <w:szCs w:val="20"/>
        </w:rPr>
        <w:t>l'appel d'offres</w:t>
      </w:r>
      <w:r w:rsidRPr="00B43A63">
        <w:rPr>
          <w:rFonts w:cs="Arial"/>
          <w:color w:val="000000" w:themeColor="text1"/>
          <w:sz w:val="20"/>
          <w:szCs w:val="20"/>
        </w:rPr>
        <w:t xml:space="preserve"> ou exclusion de </w:t>
      </w:r>
      <w:r w:rsidR="0000380A" w:rsidRPr="00B43A63">
        <w:rPr>
          <w:rFonts w:cs="Arial"/>
          <w:color w:val="000000" w:themeColor="text1"/>
          <w:sz w:val="20"/>
          <w:szCs w:val="20"/>
        </w:rPr>
        <w:t xml:space="preserve">tout </w:t>
      </w:r>
      <w:r w:rsidRPr="00B43A63">
        <w:rPr>
          <w:rFonts w:cs="Arial"/>
          <w:color w:val="000000" w:themeColor="text1"/>
          <w:sz w:val="20"/>
          <w:szCs w:val="20"/>
        </w:rPr>
        <w:t>appel d’offres pendant une période définie, révocation de l’adjudication, amende administrative).</w:t>
      </w:r>
    </w:p>
    <w:p w:rsidR="00F14426" w:rsidRPr="00B43A63" w:rsidRDefault="00F14426" w:rsidP="001C20C4">
      <w:pPr>
        <w:tabs>
          <w:tab w:val="left" w:pos="708"/>
          <w:tab w:val="left" w:pos="1416"/>
          <w:tab w:val="left" w:pos="2124"/>
          <w:tab w:val="left" w:pos="2832"/>
          <w:tab w:val="left" w:pos="3540"/>
          <w:tab w:val="right" w:pos="9349"/>
        </w:tabs>
        <w:spacing w:before="480" w:after="0"/>
        <w:ind w:left="426"/>
        <w:jc w:val="left"/>
        <w:rPr>
          <w:rFonts w:cs="Arial"/>
          <w:color w:val="000000" w:themeColor="text1"/>
          <w:sz w:val="20"/>
          <w:szCs w:val="20"/>
        </w:rPr>
      </w:pPr>
      <w:r w:rsidRPr="00B43A63">
        <w:rPr>
          <w:rFonts w:cs="Arial"/>
          <w:color w:val="000000" w:themeColor="text1"/>
          <w:sz w:val="20"/>
          <w:szCs w:val="20"/>
        </w:rPr>
        <w:t>Raison sociale du ou de la candidat-e</w:t>
      </w:r>
      <w:r w:rsidR="001C20C4" w:rsidRPr="00B43A63">
        <w:rPr>
          <w:rFonts w:cs="Arial"/>
          <w:color w:val="000000" w:themeColor="text1"/>
          <w:sz w:val="20"/>
          <w:szCs w:val="20"/>
        </w:rPr>
        <w:t> :</w:t>
      </w:r>
      <w:r w:rsidR="001C20C4" w:rsidRPr="00B43A63">
        <w:rPr>
          <w:rFonts w:cs="Arial"/>
          <w:color w:val="000000" w:themeColor="text1"/>
          <w:sz w:val="20"/>
          <w:szCs w:val="20"/>
        </w:rPr>
        <w:tab/>
        <w:t>…………………..</w:t>
      </w:r>
    </w:p>
    <w:p w:rsidR="00825E1D" w:rsidRPr="00B43A63" w:rsidRDefault="00F14426" w:rsidP="00825E1D">
      <w:pPr>
        <w:tabs>
          <w:tab w:val="left" w:pos="1843"/>
          <w:tab w:val="left" w:pos="1985"/>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Date</w:t>
      </w:r>
      <w:r w:rsidR="00825E1D" w:rsidRPr="00B43A63">
        <w:rPr>
          <w:rFonts w:cs="Arial"/>
          <w:color w:val="000000" w:themeColor="text1"/>
          <w:sz w:val="20"/>
          <w:szCs w:val="20"/>
        </w:rPr>
        <w:tab/>
      </w:r>
      <w:r w:rsidRPr="00B43A63">
        <w:rPr>
          <w:rFonts w:cs="Arial"/>
          <w:color w:val="000000" w:themeColor="text1"/>
          <w:sz w:val="20"/>
          <w:szCs w:val="20"/>
        </w:rPr>
        <w:t>:</w:t>
      </w:r>
      <w:r w:rsidR="00825E1D" w:rsidRPr="00B43A63">
        <w:rPr>
          <w:rFonts w:cs="Arial"/>
          <w:color w:val="000000" w:themeColor="text1"/>
          <w:sz w:val="20"/>
          <w:szCs w:val="20"/>
        </w:rPr>
        <w:tab/>
        <w:t>……………………</w:t>
      </w:r>
    </w:p>
    <w:p w:rsidR="00F14426" w:rsidRPr="00B43A63" w:rsidRDefault="00F14426" w:rsidP="00825E1D">
      <w:pPr>
        <w:tabs>
          <w:tab w:val="left" w:pos="1843"/>
          <w:tab w:val="left" w:pos="1985"/>
          <w:tab w:val="left" w:pos="3540"/>
          <w:tab w:val="left" w:pos="4248"/>
          <w:tab w:val="left" w:pos="4956"/>
          <w:tab w:val="left" w:pos="5664"/>
          <w:tab w:val="left" w:pos="6372"/>
          <w:tab w:val="left" w:pos="7080"/>
          <w:tab w:val="left" w:pos="7788"/>
          <w:tab w:val="left" w:pos="8496"/>
          <w:tab w:val="left" w:pos="9204"/>
        </w:tabs>
        <w:spacing w:before="600" w:after="0"/>
        <w:ind w:left="426"/>
        <w:jc w:val="left"/>
        <w:rPr>
          <w:rFonts w:cs="Arial"/>
          <w:color w:val="000000" w:themeColor="text1"/>
          <w:sz w:val="20"/>
          <w:szCs w:val="20"/>
        </w:rPr>
      </w:pPr>
      <w:r w:rsidRPr="00B43A63">
        <w:rPr>
          <w:rFonts w:cs="Arial"/>
          <w:color w:val="000000" w:themeColor="text1"/>
          <w:sz w:val="20"/>
          <w:szCs w:val="20"/>
        </w:rPr>
        <w:t>Signature(s)</w:t>
      </w:r>
      <w:r w:rsidR="00825E1D" w:rsidRPr="00B43A63">
        <w:rPr>
          <w:rFonts w:cs="Arial"/>
          <w:color w:val="000000" w:themeColor="text1"/>
          <w:sz w:val="20"/>
          <w:szCs w:val="20"/>
        </w:rPr>
        <w:t>*</w:t>
      </w:r>
      <w:r w:rsidR="00825E1D" w:rsidRPr="00B43A63">
        <w:rPr>
          <w:rFonts w:cs="Arial"/>
          <w:color w:val="000000" w:themeColor="text1"/>
          <w:sz w:val="20"/>
          <w:szCs w:val="20"/>
        </w:rPr>
        <w:tab/>
        <w:t>:</w:t>
      </w:r>
      <w:r w:rsidR="00825E1D" w:rsidRPr="00B43A63">
        <w:rPr>
          <w:rFonts w:cs="Arial"/>
          <w:color w:val="000000" w:themeColor="text1"/>
          <w:sz w:val="20"/>
          <w:szCs w:val="20"/>
        </w:rPr>
        <w:tab/>
        <w:t>……………………</w:t>
      </w:r>
    </w:p>
    <w:p w:rsidR="00F14426" w:rsidRPr="00C469B6" w:rsidRDefault="00F14426" w:rsidP="00825E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ind w:left="567" w:hanging="141"/>
        <w:rPr>
          <w:color w:val="000000" w:themeColor="text1"/>
          <w:sz w:val="20"/>
          <w:szCs w:val="20"/>
        </w:rPr>
      </w:pPr>
      <w:r w:rsidRPr="00C469B6">
        <w:rPr>
          <w:rFonts w:cs="Arial"/>
          <w:color w:val="000000" w:themeColor="text1"/>
          <w:sz w:val="20"/>
          <w:szCs w:val="20"/>
        </w:rPr>
        <w:t>*</w:t>
      </w:r>
      <w:r w:rsidRPr="00C469B6">
        <w:rPr>
          <w:rFonts w:cs="Arial"/>
          <w:color w:val="000000" w:themeColor="text1"/>
          <w:sz w:val="20"/>
          <w:szCs w:val="20"/>
        </w:rPr>
        <w:tab/>
        <w:t>Ne sont valables que les signatures des personnes qui possèdent le pouvoir de signature pour engager l’entreprise ou le bureau, voire le consortium d’entreprises ou l’association de bureaux,</w:t>
      </w:r>
      <w:r w:rsidRPr="00C469B6">
        <w:rPr>
          <w:color w:val="000000" w:themeColor="text1"/>
          <w:sz w:val="20"/>
          <w:szCs w:val="20"/>
        </w:rPr>
        <w:t xml:space="preserve"> le cas échéant.</w:t>
      </w:r>
    </w:p>
    <w:sectPr w:rsidR="00F14426" w:rsidRPr="00C469B6" w:rsidSect="00260324">
      <w:headerReference w:type="even" r:id="rId8"/>
      <w:headerReference w:type="default" r:id="rId9"/>
      <w:footerReference w:type="even" r:id="rId10"/>
      <w:footerReference w:type="default" r:id="rId11"/>
      <w:headerReference w:type="first" r:id="rId12"/>
      <w:pgSz w:w="11901" w:h="16840"/>
      <w:pgMar w:top="1418" w:right="1134" w:bottom="851" w:left="1418"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94F" w:rsidRDefault="009C094F">
      <w:pPr>
        <w:spacing w:after="0"/>
      </w:pPr>
      <w:r>
        <w:separator/>
      </w:r>
    </w:p>
  </w:endnote>
  <w:endnote w:type="continuationSeparator" w:id="0">
    <w:p w:rsidR="009C094F" w:rsidRDefault="009C0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86"/>
    </w:tblGrid>
    <w:tr w:rsidR="00344196">
      <w:tc>
        <w:tcPr>
          <w:tcW w:w="4942" w:type="dxa"/>
        </w:tcPr>
        <w:p w:rsidR="00344196" w:rsidRDefault="00344196" w:rsidP="00601EFD">
          <w:pPr>
            <w:pStyle w:val="Pieddepage1"/>
            <w:tabs>
              <w:tab w:val="clear" w:pos="9072"/>
              <w:tab w:val="right" w:pos="9498"/>
            </w:tabs>
            <w:spacing w:after="0"/>
            <w:jc w:val="center"/>
            <w:rPr>
              <w:sz w:val="6"/>
            </w:rPr>
          </w:pPr>
        </w:p>
      </w:tc>
      <w:tc>
        <w:tcPr>
          <w:tcW w:w="4943" w:type="dxa"/>
        </w:tcPr>
        <w:p w:rsidR="00344196" w:rsidRPr="00EF10A6" w:rsidRDefault="00344196" w:rsidP="00601EFD">
          <w:pPr>
            <w:pStyle w:val="Pieddepage1"/>
            <w:tabs>
              <w:tab w:val="clear" w:pos="9072"/>
              <w:tab w:val="right" w:pos="9498"/>
            </w:tabs>
            <w:spacing w:after="0"/>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Pr>
              <w:noProof/>
              <w:sz w:val="16"/>
            </w:rPr>
            <w:t>26</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noProof/>
              <w:sz w:val="16"/>
            </w:rPr>
            <w:t>26</w:t>
          </w:r>
          <w:r>
            <w:rPr>
              <w:sz w:val="16"/>
            </w:rPr>
            <w:fldChar w:fldCharType="end"/>
          </w:r>
        </w:p>
      </w:tc>
    </w:tr>
  </w:tbl>
  <w:p w:rsidR="00344196" w:rsidRDefault="00344196" w:rsidP="00EF10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86"/>
    </w:tblGrid>
    <w:tr w:rsidR="00344196" w:rsidTr="000C08BB">
      <w:tc>
        <w:tcPr>
          <w:tcW w:w="4942" w:type="dxa"/>
        </w:tcPr>
        <w:p w:rsidR="00344196" w:rsidRDefault="00344196" w:rsidP="00AF1BC2">
          <w:pPr>
            <w:pStyle w:val="Pieddepage1"/>
            <w:tabs>
              <w:tab w:val="clear" w:pos="9072"/>
              <w:tab w:val="right" w:pos="9498"/>
            </w:tabs>
            <w:rPr>
              <w:sz w:val="6"/>
            </w:rPr>
          </w:pPr>
        </w:p>
      </w:tc>
      <w:tc>
        <w:tcPr>
          <w:tcW w:w="4943" w:type="dxa"/>
        </w:tcPr>
        <w:p w:rsidR="00344196" w:rsidRDefault="00260324" w:rsidP="000C08BB">
          <w:pPr>
            <w:pStyle w:val="Pieddepage1"/>
            <w:tabs>
              <w:tab w:val="clear" w:pos="9072"/>
              <w:tab w:val="right" w:pos="9498"/>
            </w:tabs>
            <w:jc w:val="right"/>
            <w:rPr>
              <w:sz w:val="6"/>
            </w:rPr>
          </w:pPr>
          <w:r>
            <w:rPr>
              <w:sz w:val="16"/>
            </w:rPr>
            <w:t xml:space="preserve">Page </w:t>
          </w:r>
          <w:r>
            <w:rPr>
              <w:sz w:val="16"/>
            </w:rPr>
            <w:fldChar w:fldCharType="begin"/>
          </w:r>
          <w:r>
            <w:rPr>
              <w:sz w:val="16"/>
            </w:rPr>
            <w:instrText xml:space="preserve"> PAGE </w:instrText>
          </w:r>
          <w:r>
            <w:rPr>
              <w:sz w:val="16"/>
            </w:rPr>
            <w:fldChar w:fldCharType="separate"/>
          </w:r>
          <w:r>
            <w:rPr>
              <w:sz w:val="16"/>
            </w:rPr>
            <w:t>3</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Pr>
              <w:sz w:val="16"/>
            </w:rPr>
            <w:t>12</w:t>
          </w:r>
          <w:r>
            <w:rPr>
              <w:sz w:val="16"/>
            </w:rPr>
            <w:fldChar w:fldCharType="end"/>
          </w:r>
        </w:p>
      </w:tc>
    </w:tr>
  </w:tbl>
  <w:p w:rsidR="00344196" w:rsidRPr="00AF1BC2" w:rsidRDefault="00344196" w:rsidP="00AF1BC2">
    <w:pP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94F" w:rsidRDefault="009C094F">
      <w:pPr>
        <w:spacing w:after="0"/>
      </w:pPr>
      <w:r>
        <w:separator/>
      </w:r>
    </w:p>
  </w:footnote>
  <w:footnote w:type="continuationSeparator" w:id="0">
    <w:p w:rsidR="009C094F" w:rsidRDefault="009C09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196" w:rsidRDefault="00344196" w:rsidP="00E3492E">
    <w:pPr>
      <w:pStyle w:val="En-tte1"/>
    </w:pPr>
    <w:r w:rsidRPr="00585F9B">
      <w:t>Objet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196" w:rsidRPr="00E3492E" w:rsidRDefault="00344196" w:rsidP="00E3492E">
    <w:pPr>
      <w:pStyle w:val="En-tte1"/>
    </w:pPr>
    <w:r w:rsidRPr="00E3492E">
      <w:t>Objet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196" w:rsidRPr="00A55E31" w:rsidRDefault="00344196" w:rsidP="00742F0B">
    <w:pPr>
      <w:pStyle w:val="En-tte"/>
      <w:rPr>
        <w:i/>
        <w:iCs/>
        <w:color w:val="FF0000"/>
        <w:sz w:val="24"/>
      </w:rPr>
    </w:pPr>
    <w:r w:rsidRPr="00A55E31">
      <w:rPr>
        <w:b/>
        <w:bCs/>
        <w:i/>
        <w:iCs/>
        <w:color w:val="FF0000"/>
        <w:sz w:val="24"/>
      </w:rPr>
      <w:t>MAITRE D’OUVRAGE ADJUDICATEUR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726F0C"/>
    <w:lvl w:ilvl="0">
      <w:start w:val="1"/>
      <w:numFmt w:val="decima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4"/>
    <w:multiLevelType w:val="multilevel"/>
    <w:tmpl w:val="1E1ED112"/>
    <w:lvl w:ilvl="0">
      <w:start w:val="1"/>
      <w:numFmt w:val="decimal"/>
      <w:lvlText w:val="%1."/>
      <w:lvlJc w:val="left"/>
      <w:pPr>
        <w:ind w:left="360" w:hanging="360"/>
      </w:pPr>
      <w:rPr>
        <w:rFonts w:hint="default"/>
        <w:color w:val="000000"/>
        <w:position w:val="0"/>
        <w:sz w:val="22"/>
      </w:rPr>
    </w:lvl>
    <w:lvl w:ilvl="1">
      <w:start w:val="1"/>
      <w:numFmt w:val="decimal"/>
      <w:isLgl/>
      <w:lvlText w:val="%1.%2."/>
      <w:lvlJc w:val="left"/>
      <w:pPr>
        <w:tabs>
          <w:tab w:val="num" w:pos="850"/>
        </w:tabs>
        <w:ind w:left="850" w:firstLine="708"/>
      </w:pPr>
      <w:rPr>
        <w:rFonts w:hint="default"/>
        <w:color w:val="000000"/>
        <w:position w:val="0"/>
        <w:sz w:val="22"/>
      </w:rPr>
    </w:lvl>
    <w:lvl w:ilvl="2">
      <w:start w:val="1"/>
      <w:numFmt w:val="decimal"/>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0000007"/>
    <w:multiLevelType w:val="multilevel"/>
    <w:tmpl w:val="F5963202"/>
    <w:lvl w:ilvl="0">
      <w:start w:val="1"/>
      <w:numFmt w:val="lowerLetter"/>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7" w15:restartNumberingAfterBreak="0">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8" w15:restartNumberingAfterBreak="0">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9" w15:restartNumberingAfterBreak="0">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0" w15:restartNumberingAfterBreak="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1" w15:restartNumberingAfterBreak="0">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2" w15:restartNumberingAfterBreak="0">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13" w15:restartNumberingAfterBreak="0">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15:restartNumberingAfterBreak="0">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15:restartNumberingAfterBreak="0">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15:restartNumberingAfterBreak="0">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15:restartNumberingAfterBreak="0">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15:restartNumberingAfterBreak="0">
    <w:nsid w:val="13170ED2"/>
    <w:multiLevelType w:val="hybridMultilevel"/>
    <w:tmpl w:val="85627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226331"/>
    <w:multiLevelType w:val="hybridMultilevel"/>
    <w:tmpl w:val="32569C08"/>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EF81A5B"/>
    <w:multiLevelType w:val="hybridMultilevel"/>
    <w:tmpl w:val="616271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55127A4"/>
    <w:multiLevelType w:val="multilevel"/>
    <w:tmpl w:val="E0CA3412"/>
    <w:lvl w:ilvl="0">
      <w:start w:val="1"/>
      <w:numFmt w:val="bullet"/>
      <w:lvlText w:val=""/>
      <w:lvlJc w:val="left"/>
      <w:pPr>
        <w:tabs>
          <w:tab w:val="num" w:pos="705"/>
        </w:tabs>
        <w:ind w:left="705" w:firstLine="0"/>
      </w:pPr>
      <w:rPr>
        <w:rFonts w:ascii="Symbol" w:hAnsi="Symbol" w:hint="default"/>
        <w:color w:val="000000"/>
        <w:position w:val="0"/>
        <w:sz w:val="22"/>
      </w:rPr>
    </w:lvl>
    <w:lvl w:ilvl="1">
      <w:start w:val="1"/>
      <w:numFmt w:val="bullet"/>
      <w:lvlText w:val=""/>
      <w:lvlJc w:val="left"/>
      <w:pPr>
        <w:tabs>
          <w:tab w:val="num" w:pos="705"/>
        </w:tabs>
        <w:ind w:left="705" w:firstLine="708"/>
      </w:pPr>
      <w:rPr>
        <w:rFonts w:ascii="Wingdings" w:hAnsi="Wingding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23" w15:restartNumberingAfterBreak="0">
    <w:nsid w:val="41A92391"/>
    <w:multiLevelType w:val="multilevel"/>
    <w:tmpl w:val="7834E2A8"/>
    <w:lvl w:ilvl="0">
      <w:start w:val="1"/>
      <w:numFmt w:val="bullet"/>
      <w:lvlText w:val=""/>
      <w:lvlJc w:val="left"/>
      <w:pPr>
        <w:tabs>
          <w:tab w:val="num" w:pos="709"/>
        </w:tabs>
        <w:ind w:left="709" w:firstLine="0"/>
      </w:pPr>
      <w:rPr>
        <w:rFonts w:ascii="Symbol" w:hAnsi="Symbol" w:hint="default"/>
        <w:color w:val="000000"/>
        <w:position w:val="0"/>
        <w:sz w:val="22"/>
      </w:rPr>
    </w:lvl>
    <w:lvl w:ilvl="1">
      <w:start w:val="1"/>
      <w:numFmt w:val="decimal"/>
      <w:isLgl/>
      <w:lvlText w:val="%1.%2"/>
      <w:lvlJc w:val="left"/>
      <w:pPr>
        <w:tabs>
          <w:tab w:val="num" w:pos="709"/>
        </w:tabs>
        <w:ind w:left="709" w:firstLine="708"/>
      </w:pPr>
      <w:rPr>
        <w:rFonts w:hint="default"/>
        <w:color w:val="000000"/>
        <w:position w:val="0"/>
        <w:sz w:val="22"/>
      </w:rPr>
    </w:lvl>
    <w:lvl w:ilvl="2">
      <w:start w:val="1"/>
      <w:numFmt w:val="decimal"/>
      <w:isLgl/>
      <w:lvlText w:val="%1.%2.%3"/>
      <w:lvlJc w:val="left"/>
      <w:pPr>
        <w:tabs>
          <w:tab w:val="num" w:pos="724"/>
        </w:tabs>
        <w:ind w:left="724" w:firstLine="1416"/>
      </w:pPr>
      <w:rPr>
        <w:rFonts w:hint="default"/>
        <w:color w:val="000000"/>
        <w:position w:val="0"/>
        <w:sz w:val="22"/>
      </w:rPr>
    </w:lvl>
    <w:lvl w:ilvl="3">
      <w:start w:val="1"/>
      <w:numFmt w:val="decimal"/>
      <w:isLgl/>
      <w:lvlText w:val="%1.%2.%3.%4"/>
      <w:lvlJc w:val="left"/>
      <w:pPr>
        <w:tabs>
          <w:tab w:val="num" w:pos="724"/>
        </w:tabs>
        <w:ind w:left="724" w:firstLine="2124"/>
      </w:pPr>
      <w:rPr>
        <w:rFonts w:hint="default"/>
        <w:color w:val="000000"/>
        <w:position w:val="0"/>
        <w:sz w:val="22"/>
      </w:rPr>
    </w:lvl>
    <w:lvl w:ilvl="4">
      <w:start w:val="1"/>
      <w:numFmt w:val="decimal"/>
      <w:isLgl/>
      <w:lvlText w:val="%1.%2.%3.%4.%5"/>
      <w:lvlJc w:val="left"/>
      <w:pPr>
        <w:tabs>
          <w:tab w:val="num" w:pos="1084"/>
        </w:tabs>
        <w:ind w:left="1084" w:firstLine="2832"/>
      </w:pPr>
      <w:rPr>
        <w:rFonts w:hint="default"/>
        <w:color w:val="000000"/>
        <w:position w:val="0"/>
        <w:sz w:val="22"/>
      </w:rPr>
    </w:lvl>
    <w:lvl w:ilvl="5">
      <w:start w:val="1"/>
      <w:numFmt w:val="decimal"/>
      <w:isLgl/>
      <w:lvlText w:val="%1.%2.%3.%4.%5.%6"/>
      <w:lvlJc w:val="left"/>
      <w:pPr>
        <w:tabs>
          <w:tab w:val="num" w:pos="1084"/>
        </w:tabs>
        <w:ind w:left="1084" w:firstLine="3540"/>
      </w:pPr>
      <w:rPr>
        <w:rFonts w:hint="default"/>
        <w:color w:val="000000"/>
        <w:position w:val="0"/>
        <w:sz w:val="22"/>
      </w:rPr>
    </w:lvl>
    <w:lvl w:ilvl="6">
      <w:start w:val="1"/>
      <w:numFmt w:val="decimal"/>
      <w:isLgl/>
      <w:lvlText w:val="%1.%2.%3.%4.%5.%6.%7"/>
      <w:lvlJc w:val="left"/>
      <w:pPr>
        <w:tabs>
          <w:tab w:val="num" w:pos="1444"/>
        </w:tabs>
        <w:ind w:left="1444" w:firstLine="4248"/>
      </w:pPr>
      <w:rPr>
        <w:rFonts w:hint="default"/>
        <w:color w:val="000000"/>
        <w:position w:val="0"/>
        <w:sz w:val="22"/>
      </w:rPr>
    </w:lvl>
    <w:lvl w:ilvl="7">
      <w:start w:val="1"/>
      <w:numFmt w:val="decimal"/>
      <w:isLgl/>
      <w:lvlText w:val="%1.%2.%3.%4.%5.%6.%7.%8"/>
      <w:lvlJc w:val="left"/>
      <w:pPr>
        <w:tabs>
          <w:tab w:val="num" w:pos="1444"/>
        </w:tabs>
        <w:ind w:left="1444" w:firstLine="4956"/>
      </w:pPr>
      <w:rPr>
        <w:rFonts w:hint="default"/>
        <w:color w:val="000000"/>
        <w:position w:val="0"/>
        <w:sz w:val="22"/>
      </w:rPr>
    </w:lvl>
    <w:lvl w:ilvl="8">
      <w:start w:val="1"/>
      <w:numFmt w:val="decimal"/>
      <w:isLgl/>
      <w:lvlText w:val="%1.%2.%3.%4.%5.%6.%7.%8.%9"/>
      <w:lvlJc w:val="left"/>
      <w:pPr>
        <w:tabs>
          <w:tab w:val="num" w:pos="1804"/>
        </w:tabs>
        <w:ind w:left="1804" w:firstLine="5664"/>
      </w:pPr>
      <w:rPr>
        <w:rFonts w:hint="default"/>
        <w:color w:val="000000"/>
        <w:position w:val="0"/>
        <w:sz w:val="22"/>
      </w:rPr>
    </w:lvl>
  </w:abstractNum>
  <w:abstractNum w:abstractNumId="24" w15:restartNumberingAfterBreak="0">
    <w:nsid w:val="553E0616"/>
    <w:multiLevelType w:val="multilevel"/>
    <w:tmpl w:val="894EE87A"/>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2."/>
      <w:lvlJc w:val="left"/>
      <w:pPr>
        <w:tabs>
          <w:tab w:val="num" w:pos="540"/>
        </w:tabs>
        <w:ind w:left="540" w:firstLine="720"/>
      </w:pPr>
      <w:rPr>
        <w:rFonts w:hint="default"/>
        <w:color w:val="000000"/>
        <w:position w:val="0"/>
        <w:sz w:val="24"/>
      </w:rPr>
    </w:lvl>
    <w:lvl w:ilvl="2">
      <w:start w:val="1"/>
      <w:numFmt w:val="decimal"/>
      <w:isLgl/>
      <w:lvlText w:val="%1.%2.%3."/>
      <w:lvlJc w:val="left"/>
      <w:pPr>
        <w:tabs>
          <w:tab w:val="num" w:pos="720"/>
        </w:tabs>
        <w:ind w:left="720" w:firstLine="1440"/>
      </w:pPr>
      <w:rPr>
        <w:rFonts w:hint="default"/>
        <w:color w:val="000000"/>
        <w:position w:val="0"/>
        <w:sz w:val="24"/>
      </w:rPr>
    </w:lvl>
    <w:lvl w:ilvl="3">
      <w:start w:val="1"/>
      <w:numFmt w:val="decimal"/>
      <w:isLgl/>
      <w:lvlText w:val="%1.%2.%3.%4."/>
      <w:lvlJc w:val="left"/>
      <w:pPr>
        <w:tabs>
          <w:tab w:val="num" w:pos="1080"/>
        </w:tabs>
        <w:ind w:left="1080" w:firstLine="2160"/>
      </w:pPr>
      <w:rPr>
        <w:rFonts w:hint="default"/>
        <w:color w:val="000000"/>
        <w:position w:val="0"/>
        <w:sz w:val="24"/>
      </w:rPr>
    </w:lvl>
    <w:lvl w:ilvl="4">
      <w:start w:val="1"/>
      <w:numFmt w:val="decimal"/>
      <w:isLgl/>
      <w:lvlText w:val="%1.%2.%3.%4.%5."/>
      <w:lvlJc w:val="left"/>
      <w:pPr>
        <w:tabs>
          <w:tab w:val="num" w:pos="1080"/>
        </w:tabs>
        <w:ind w:left="1080" w:firstLine="2880"/>
      </w:pPr>
      <w:rPr>
        <w:rFonts w:hint="default"/>
        <w:color w:val="000000"/>
        <w:position w:val="0"/>
        <w:sz w:val="24"/>
      </w:rPr>
    </w:lvl>
    <w:lvl w:ilvl="5">
      <w:start w:val="1"/>
      <w:numFmt w:val="decimal"/>
      <w:isLgl/>
      <w:lvlText w:val="%1.%2.%3.%4.%5.%6."/>
      <w:lvlJc w:val="left"/>
      <w:pPr>
        <w:tabs>
          <w:tab w:val="num" w:pos="1440"/>
        </w:tabs>
        <w:ind w:left="1440" w:firstLine="3600"/>
      </w:pPr>
      <w:rPr>
        <w:rFonts w:hint="default"/>
        <w:color w:val="000000"/>
        <w:position w:val="0"/>
        <w:sz w:val="24"/>
      </w:rPr>
    </w:lvl>
    <w:lvl w:ilvl="6">
      <w:start w:val="1"/>
      <w:numFmt w:val="decimal"/>
      <w:isLgl/>
      <w:lvlText w:val="%1.%2.%3.%4.%5.%6.%7."/>
      <w:lvlJc w:val="left"/>
      <w:pPr>
        <w:tabs>
          <w:tab w:val="num" w:pos="1440"/>
        </w:tabs>
        <w:ind w:left="1440" w:firstLine="4320"/>
      </w:pPr>
      <w:rPr>
        <w:rFonts w:hint="default"/>
        <w:color w:val="000000"/>
        <w:position w:val="0"/>
        <w:sz w:val="24"/>
      </w:rPr>
    </w:lvl>
    <w:lvl w:ilvl="7">
      <w:start w:val="1"/>
      <w:numFmt w:val="decimal"/>
      <w:isLgl/>
      <w:lvlText w:val="%1.%2.%3.%4.%5.%6.%7.%8."/>
      <w:lvlJc w:val="left"/>
      <w:pPr>
        <w:tabs>
          <w:tab w:val="num" w:pos="1800"/>
        </w:tabs>
        <w:ind w:left="1800" w:firstLine="5040"/>
      </w:pPr>
      <w:rPr>
        <w:rFonts w:hint="default"/>
        <w:color w:val="000000"/>
        <w:position w:val="0"/>
        <w:sz w:val="24"/>
      </w:rPr>
    </w:lvl>
    <w:lvl w:ilvl="8">
      <w:start w:val="1"/>
      <w:numFmt w:val="decimal"/>
      <w:isLgl/>
      <w:lvlText w:val="%1.%2.%3.%4.%5.%6.%7.%8.%9."/>
      <w:lvlJc w:val="left"/>
      <w:pPr>
        <w:tabs>
          <w:tab w:val="num" w:pos="1800"/>
        </w:tabs>
        <w:ind w:left="1800" w:firstLine="5760"/>
      </w:pPr>
      <w:rPr>
        <w:rFonts w:hint="default"/>
        <w:color w:val="000000"/>
        <w:position w:val="0"/>
        <w:sz w:val="24"/>
      </w:rPr>
    </w:lvl>
  </w:abstractNum>
  <w:abstractNum w:abstractNumId="25" w15:restartNumberingAfterBreak="0">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5D776264"/>
    <w:multiLevelType w:val="hybridMultilevel"/>
    <w:tmpl w:val="A28445AA"/>
    <w:lvl w:ilvl="0" w:tplc="56161554">
      <w:start w:val="1"/>
      <w:numFmt w:val="bullet"/>
      <w:lvlText w:val=""/>
      <w:lvlJc w:val="left"/>
      <w:pPr>
        <w:ind w:left="1684" w:hanging="360"/>
      </w:pPr>
      <w:rPr>
        <w:rFonts w:ascii="Symbol" w:hAnsi="Symbol" w:hint="default"/>
      </w:rPr>
    </w:lvl>
    <w:lvl w:ilvl="1" w:tplc="100C0003" w:tentative="1">
      <w:start w:val="1"/>
      <w:numFmt w:val="bullet"/>
      <w:lvlText w:val="o"/>
      <w:lvlJc w:val="left"/>
      <w:pPr>
        <w:ind w:left="2404" w:hanging="360"/>
      </w:pPr>
      <w:rPr>
        <w:rFonts w:ascii="Courier New" w:hAnsi="Courier New" w:cs="Arial" w:hint="default"/>
      </w:rPr>
    </w:lvl>
    <w:lvl w:ilvl="2" w:tplc="100C0005" w:tentative="1">
      <w:start w:val="1"/>
      <w:numFmt w:val="bullet"/>
      <w:lvlText w:val=""/>
      <w:lvlJc w:val="left"/>
      <w:pPr>
        <w:ind w:left="3124" w:hanging="360"/>
      </w:pPr>
      <w:rPr>
        <w:rFonts w:ascii="Wingdings" w:hAnsi="Wingdings" w:hint="default"/>
      </w:rPr>
    </w:lvl>
    <w:lvl w:ilvl="3" w:tplc="100C0001" w:tentative="1">
      <w:start w:val="1"/>
      <w:numFmt w:val="bullet"/>
      <w:lvlText w:val=""/>
      <w:lvlJc w:val="left"/>
      <w:pPr>
        <w:ind w:left="3844" w:hanging="360"/>
      </w:pPr>
      <w:rPr>
        <w:rFonts w:ascii="Symbol" w:hAnsi="Symbol" w:hint="default"/>
      </w:rPr>
    </w:lvl>
    <w:lvl w:ilvl="4" w:tplc="100C0003" w:tentative="1">
      <w:start w:val="1"/>
      <w:numFmt w:val="bullet"/>
      <w:lvlText w:val="o"/>
      <w:lvlJc w:val="left"/>
      <w:pPr>
        <w:ind w:left="4564" w:hanging="360"/>
      </w:pPr>
      <w:rPr>
        <w:rFonts w:ascii="Courier New" w:hAnsi="Courier New" w:cs="Arial" w:hint="default"/>
      </w:rPr>
    </w:lvl>
    <w:lvl w:ilvl="5" w:tplc="100C0005" w:tentative="1">
      <w:start w:val="1"/>
      <w:numFmt w:val="bullet"/>
      <w:lvlText w:val=""/>
      <w:lvlJc w:val="left"/>
      <w:pPr>
        <w:ind w:left="5284" w:hanging="360"/>
      </w:pPr>
      <w:rPr>
        <w:rFonts w:ascii="Wingdings" w:hAnsi="Wingdings" w:hint="default"/>
      </w:rPr>
    </w:lvl>
    <w:lvl w:ilvl="6" w:tplc="100C0001" w:tentative="1">
      <w:start w:val="1"/>
      <w:numFmt w:val="bullet"/>
      <w:lvlText w:val=""/>
      <w:lvlJc w:val="left"/>
      <w:pPr>
        <w:ind w:left="6004" w:hanging="360"/>
      </w:pPr>
      <w:rPr>
        <w:rFonts w:ascii="Symbol" w:hAnsi="Symbol" w:hint="default"/>
      </w:rPr>
    </w:lvl>
    <w:lvl w:ilvl="7" w:tplc="100C0003" w:tentative="1">
      <w:start w:val="1"/>
      <w:numFmt w:val="bullet"/>
      <w:lvlText w:val="o"/>
      <w:lvlJc w:val="left"/>
      <w:pPr>
        <w:ind w:left="6724" w:hanging="360"/>
      </w:pPr>
      <w:rPr>
        <w:rFonts w:ascii="Courier New" w:hAnsi="Courier New" w:cs="Arial" w:hint="default"/>
      </w:rPr>
    </w:lvl>
    <w:lvl w:ilvl="8" w:tplc="100C0005" w:tentative="1">
      <w:start w:val="1"/>
      <w:numFmt w:val="bullet"/>
      <w:lvlText w:val=""/>
      <w:lvlJc w:val="left"/>
      <w:pPr>
        <w:ind w:left="7444" w:hanging="360"/>
      </w:pPr>
      <w:rPr>
        <w:rFonts w:ascii="Wingdings" w:hAnsi="Wingdings" w:hint="default"/>
      </w:rPr>
    </w:lvl>
  </w:abstractNum>
  <w:abstractNum w:abstractNumId="27" w15:restartNumberingAfterBreak="0">
    <w:nsid w:val="675E3C50"/>
    <w:multiLevelType w:val="hybridMultilevel"/>
    <w:tmpl w:val="F2C6522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6A714B0D"/>
    <w:multiLevelType w:val="multilevel"/>
    <w:tmpl w:val="DB62D214"/>
    <w:lvl w:ilvl="0">
      <w:start w:val="1"/>
      <w:numFmt w:val="decimal"/>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29" w15:restartNumberingAfterBreak="0">
    <w:nsid w:val="731F4270"/>
    <w:multiLevelType w:val="hybridMultilevel"/>
    <w:tmpl w:val="E6863BE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Arial"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Arial"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Arial" w:hint="default"/>
      </w:rPr>
    </w:lvl>
    <w:lvl w:ilvl="8" w:tplc="100C0005" w:tentative="1">
      <w:start w:val="1"/>
      <w:numFmt w:val="bullet"/>
      <w:lvlText w:val=""/>
      <w:lvlJc w:val="left"/>
      <w:pPr>
        <w:ind w:left="7189" w:hanging="360"/>
      </w:pPr>
      <w:rPr>
        <w:rFonts w:ascii="Wingdings" w:hAnsi="Wingdings" w:hint="default"/>
      </w:rPr>
    </w:lvl>
  </w:abstractNum>
  <w:abstractNum w:abstractNumId="30" w15:restartNumberingAfterBreak="0">
    <w:nsid w:val="73794922"/>
    <w:multiLevelType w:val="hybridMultilevel"/>
    <w:tmpl w:val="B036A526"/>
    <w:lvl w:ilvl="0" w:tplc="63A2B10C">
      <w:start w:val="1"/>
      <w:numFmt w:val="bullet"/>
      <w:lvlText w:val="-"/>
      <w:lvlJc w:val="left"/>
      <w:pPr>
        <w:ind w:left="1429" w:hanging="360"/>
      </w:pPr>
      <w:rPr>
        <w:rFonts w:ascii="Arial" w:hAnsi="Arial" w:hint="default"/>
      </w:rPr>
    </w:lvl>
    <w:lvl w:ilvl="1" w:tplc="100C0003" w:tentative="1">
      <w:start w:val="1"/>
      <w:numFmt w:val="bullet"/>
      <w:lvlText w:val="o"/>
      <w:lvlJc w:val="left"/>
      <w:pPr>
        <w:ind w:left="2149" w:hanging="360"/>
      </w:pPr>
      <w:rPr>
        <w:rFonts w:ascii="Courier New" w:hAnsi="Courier New" w:cs="Arial"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Arial"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Arial" w:hint="default"/>
      </w:rPr>
    </w:lvl>
    <w:lvl w:ilvl="8" w:tplc="100C0005" w:tentative="1">
      <w:start w:val="1"/>
      <w:numFmt w:val="bullet"/>
      <w:lvlText w:val=""/>
      <w:lvlJc w:val="left"/>
      <w:pPr>
        <w:ind w:left="7189" w:hanging="360"/>
      </w:pPr>
      <w:rPr>
        <w:rFonts w:ascii="Wingdings" w:hAnsi="Wingdings" w:hint="default"/>
      </w:rPr>
    </w:lvl>
  </w:abstractNum>
  <w:abstractNum w:abstractNumId="31" w15:restartNumberingAfterBreak="0">
    <w:nsid w:val="79741D76"/>
    <w:multiLevelType w:val="hybridMultilevel"/>
    <w:tmpl w:val="CEFC3EFC"/>
    <w:lvl w:ilvl="0" w:tplc="BBC29F3E">
      <w:start w:val="1"/>
      <w:numFmt w:val="low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5"/>
  </w:num>
  <w:num w:numId="30">
    <w:abstractNumId w:val="19"/>
  </w:num>
  <w:num w:numId="31">
    <w:abstractNumId w:val="24"/>
  </w:num>
  <w:num w:numId="32">
    <w:abstractNumId w:val="20"/>
  </w:num>
  <w:num w:numId="33">
    <w:abstractNumId w:val="27"/>
  </w:num>
  <w:num w:numId="34">
    <w:abstractNumId w:val="28"/>
  </w:num>
  <w:num w:numId="35">
    <w:abstractNumId w:val="18"/>
  </w:num>
  <w:num w:numId="36">
    <w:abstractNumId w:val="21"/>
  </w:num>
  <w:num w:numId="37">
    <w:abstractNumId w:val="29"/>
  </w:num>
  <w:num w:numId="38">
    <w:abstractNumId w:val="30"/>
  </w:num>
  <w:num w:numId="39">
    <w:abstractNumId w:val="23"/>
  </w:num>
  <w:num w:numId="40">
    <w:abstractNumId w:val="22"/>
  </w:num>
  <w:num w:numId="41">
    <w:abstractNumId w:val="3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embedSystemFonts/>
  <w:bordersDoNotSurroundHeader/>
  <w:bordersDoNotSurroundFooter/>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78"/>
    <w:rsid w:val="00000083"/>
    <w:rsid w:val="00003559"/>
    <w:rsid w:val="0000380A"/>
    <w:rsid w:val="00005A93"/>
    <w:rsid w:val="0002567D"/>
    <w:rsid w:val="00034910"/>
    <w:rsid w:val="00066D9D"/>
    <w:rsid w:val="000A573A"/>
    <w:rsid w:val="000C08BB"/>
    <w:rsid w:val="000C69E3"/>
    <w:rsid w:val="001009AF"/>
    <w:rsid w:val="00102303"/>
    <w:rsid w:val="001173CE"/>
    <w:rsid w:val="001201BE"/>
    <w:rsid w:val="00141ADD"/>
    <w:rsid w:val="00147848"/>
    <w:rsid w:val="0016059A"/>
    <w:rsid w:val="00166ACB"/>
    <w:rsid w:val="00173623"/>
    <w:rsid w:val="00175788"/>
    <w:rsid w:val="001B2601"/>
    <w:rsid w:val="001B4CCA"/>
    <w:rsid w:val="001C0054"/>
    <w:rsid w:val="001C20C4"/>
    <w:rsid w:val="001D30B7"/>
    <w:rsid w:val="00214F71"/>
    <w:rsid w:val="00236E03"/>
    <w:rsid w:val="00244C0E"/>
    <w:rsid w:val="00260324"/>
    <w:rsid w:val="002D4F36"/>
    <w:rsid w:val="002F3FF4"/>
    <w:rsid w:val="00300868"/>
    <w:rsid w:val="003132FA"/>
    <w:rsid w:val="00344196"/>
    <w:rsid w:val="00345CFC"/>
    <w:rsid w:val="00350982"/>
    <w:rsid w:val="003545B6"/>
    <w:rsid w:val="00367F1D"/>
    <w:rsid w:val="00377199"/>
    <w:rsid w:val="0039439F"/>
    <w:rsid w:val="003A68D3"/>
    <w:rsid w:val="003E581B"/>
    <w:rsid w:val="004346F9"/>
    <w:rsid w:val="00451EA4"/>
    <w:rsid w:val="00474E53"/>
    <w:rsid w:val="00476F31"/>
    <w:rsid w:val="004A23EA"/>
    <w:rsid w:val="004A5267"/>
    <w:rsid w:val="004A7D08"/>
    <w:rsid w:val="004C6AFC"/>
    <w:rsid w:val="004E4EA4"/>
    <w:rsid w:val="00530489"/>
    <w:rsid w:val="005306A2"/>
    <w:rsid w:val="00532CA7"/>
    <w:rsid w:val="00561B67"/>
    <w:rsid w:val="005736B8"/>
    <w:rsid w:val="00580EA1"/>
    <w:rsid w:val="00585F9B"/>
    <w:rsid w:val="005B2219"/>
    <w:rsid w:val="005D09BB"/>
    <w:rsid w:val="005D5B91"/>
    <w:rsid w:val="00601EFD"/>
    <w:rsid w:val="006028A7"/>
    <w:rsid w:val="00622B2F"/>
    <w:rsid w:val="00647E8E"/>
    <w:rsid w:val="00656969"/>
    <w:rsid w:val="006B221B"/>
    <w:rsid w:val="006B53AD"/>
    <w:rsid w:val="006D4472"/>
    <w:rsid w:val="006D6678"/>
    <w:rsid w:val="007019D9"/>
    <w:rsid w:val="00704095"/>
    <w:rsid w:val="00704FAC"/>
    <w:rsid w:val="00716D23"/>
    <w:rsid w:val="0073430B"/>
    <w:rsid w:val="00740A4A"/>
    <w:rsid w:val="00740FE7"/>
    <w:rsid w:val="00742F0B"/>
    <w:rsid w:val="00747DA8"/>
    <w:rsid w:val="00761EF7"/>
    <w:rsid w:val="00767BAF"/>
    <w:rsid w:val="00773089"/>
    <w:rsid w:val="007D12A8"/>
    <w:rsid w:val="00825E1D"/>
    <w:rsid w:val="00830414"/>
    <w:rsid w:val="00844E13"/>
    <w:rsid w:val="00847785"/>
    <w:rsid w:val="00852A39"/>
    <w:rsid w:val="00862830"/>
    <w:rsid w:val="0086464A"/>
    <w:rsid w:val="008673B0"/>
    <w:rsid w:val="00867801"/>
    <w:rsid w:val="00884B8B"/>
    <w:rsid w:val="008B0F12"/>
    <w:rsid w:val="008E06E0"/>
    <w:rsid w:val="008F23D7"/>
    <w:rsid w:val="00916326"/>
    <w:rsid w:val="00932C6E"/>
    <w:rsid w:val="009361D5"/>
    <w:rsid w:val="0095483D"/>
    <w:rsid w:val="00974FE5"/>
    <w:rsid w:val="00980574"/>
    <w:rsid w:val="00983687"/>
    <w:rsid w:val="009C094F"/>
    <w:rsid w:val="009D26E3"/>
    <w:rsid w:val="009E2EFD"/>
    <w:rsid w:val="00A22898"/>
    <w:rsid w:val="00A34B2F"/>
    <w:rsid w:val="00A37CE7"/>
    <w:rsid w:val="00A44941"/>
    <w:rsid w:val="00A45463"/>
    <w:rsid w:val="00A52D71"/>
    <w:rsid w:val="00A55E31"/>
    <w:rsid w:val="00A938B2"/>
    <w:rsid w:val="00A97A92"/>
    <w:rsid w:val="00AB001D"/>
    <w:rsid w:val="00AB2083"/>
    <w:rsid w:val="00AC1BCD"/>
    <w:rsid w:val="00AF11FA"/>
    <w:rsid w:val="00AF1BC2"/>
    <w:rsid w:val="00AF427A"/>
    <w:rsid w:val="00AF74A7"/>
    <w:rsid w:val="00B1674E"/>
    <w:rsid w:val="00B20259"/>
    <w:rsid w:val="00B240A8"/>
    <w:rsid w:val="00B43A63"/>
    <w:rsid w:val="00B724A6"/>
    <w:rsid w:val="00B7611B"/>
    <w:rsid w:val="00B90EE3"/>
    <w:rsid w:val="00B9420B"/>
    <w:rsid w:val="00B97DE9"/>
    <w:rsid w:val="00BB3DB9"/>
    <w:rsid w:val="00BC2178"/>
    <w:rsid w:val="00BD3662"/>
    <w:rsid w:val="00BE50FF"/>
    <w:rsid w:val="00BF6374"/>
    <w:rsid w:val="00C3635B"/>
    <w:rsid w:val="00C469B6"/>
    <w:rsid w:val="00CC6110"/>
    <w:rsid w:val="00CD1C52"/>
    <w:rsid w:val="00CD5F06"/>
    <w:rsid w:val="00CE7E0B"/>
    <w:rsid w:val="00D031B2"/>
    <w:rsid w:val="00D11FFB"/>
    <w:rsid w:val="00D12D72"/>
    <w:rsid w:val="00D22290"/>
    <w:rsid w:val="00D22CF4"/>
    <w:rsid w:val="00D50661"/>
    <w:rsid w:val="00D55199"/>
    <w:rsid w:val="00D67874"/>
    <w:rsid w:val="00DA4E16"/>
    <w:rsid w:val="00E051E2"/>
    <w:rsid w:val="00E16A94"/>
    <w:rsid w:val="00E3492E"/>
    <w:rsid w:val="00E44717"/>
    <w:rsid w:val="00E77281"/>
    <w:rsid w:val="00E779BF"/>
    <w:rsid w:val="00E91F08"/>
    <w:rsid w:val="00E93AF8"/>
    <w:rsid w:val="00EA7EA4"/>
    <w:rsid w:val="00EB2B6C"/>
    <w:rsid w:val="00EE54D5"/>
    <w:rsid w:val="00EF10A6"/>
    <w:rsid w:val="00F14426"/>
    <w:rsid w:val="00F57C86"/>
    <w:rsid w:val="00F84C64"/>
    <w:rsid w:val="00F84ED3"/>
    <w:rsid w:val="00F978FF"/>
    <w:rsid w:val="00FB509F"/>
    <w:rsid w:val="00FB53F5"/>
    <w:rsid w:val="00FC69EE"/>
    <w:rsid w:val="00FD0A93"/>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C471D14-9090-464D-8345-AC88EB71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0" w:defUnhideWhenUsed="0" w:defQFormat="0" w:count="375">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2290"/>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qFormat/>
    <w:locked/>
    <w:rsid w:val="0086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E3492E"/>
    <w:pPr>
      <w:widowControl w:val="0"/>
      <w:pBdr>
        <w:bottom w:val="single" w:sz="4" w:space="1" w:color="auto"/>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jc w:val="both"/>
    </w:pPr>
    <w:rPr>
      <w:rFonts w:ascii="Arial" w:eastAsia="ヒラギノ角ゴ Pro W3" w:hAnsi="Arial"/>
      <w:i/>
      <w:color w:val="FF0000"/>
      <w:sz w:val="20"/>
      <w:szCs w:val="20"/>
      <w:lang w:val="fr-FR"/>
    </w:rPr>
  </w:style>
  <w:style w:type="paragraph" w:customStyle="1" w:styleId="Pieddepage1">
    <w:name w:val="Pied de page1"/>
    <w:rsid w:val="00B90EE3"/>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B90EE3"/>
    <w:pPr>
      <w:jc w:val="right"/>
    </w:pPr>
    <w:rPr>
      <w:rFonts w:ascii="Arial" w:eastAsia="ヒラギノ角ゴ Pro W3" w:hAnsi="Arial"/>
      <w:color w:val="000000"/>
      <w:lang w:val="fr-FR"/>
    </w:rPr>
  </w:style>
  <w:style w:type="paragraph" w:customStyle="1" w:styleId="sigle">
    <w:name w:val="sigle"/>
    <w:autoRedefine/>
    <w:rsid w:val="00B90EE3"/>
    <w:pPr>
      <w:spacing w:before="180"/>
    </w:pPr>
    <w:rPr>
      <w:rFonts w:ascii="Arial" w:eastAsia="ヒラギノ角ゴ Pro W3" w:hAnsi="Arial"/>
      <w:smallCaps/>
      <w:color w:val="000000"/>
      <w:lang w:val="fr-FR"/>
    </w:rPr>
  </w:style>
  <w:style w:type="paragraph" w:customStyle="1" w:styleId="sigle1">
    <w:name w:val="sigle1"/>
    <w:rsid w:val="00B90EE3"/>
    <w:pPr>
      <w:spacing w:after="120"/>
    </w:pPr>
    <w:rPr>
      <w:rFonts w:ascii="Arial" w:eastAsia="ヒラギノ角ゴ Pro W3" w:hAnsi="Arial"/>
      <w:color w:val="000000"/>
      <w:sz w:val="18"/>
      <w:lang w:val="fr-FR"/>
    </w:rPr>
  </w:style>
  <w:style w:type="paragraph" w:customStyle="1" w:styleId="Office">
    <w:name w:val="Office"/>
    <w:autoRedefine/>
    <w:rsid w:val="00F144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w:eastAsia="ヒラギノ角ゴ Pro W3" w:hAnsi="Arial"/>
      <w:smallCaps/>
      <w:color w:val="FF0000"/>
      <w:sz w:val="22"/>
      <w:szCs w:val="22"/>
      <w:lang w:val="fr-FR"/>
    </w:rPr>
  </w:style>
  <w:style w:type="paragraph" w:customStyle="1" w:styleId="Formatlibre">
    <w:name w:val="Format libre"/>
    <w:rsid w:val="00B90EE3"/>
    <w:rPr>
      <w:rFonts w:eastAsia="ヒラギノ角ゴ Pro W3"/>
      <w:color w:val="000000"/>
    </w:rPr>
  </w:style>
  <w:style w:type="character" w:customStyle="1" w:styleId="Lienhypertexte1">
    <w:name w:val="Lien hypertexte1"/>
    <w:rsid w:val="00B90EE3"/>
    <w:rPr>
      <w:color w:val="0000FF"/>
      <w:sz w:val="20"/>
      <w:u w:val="single"/>
    </w:rPr>
  </w:style>
  <w:style w:type="paragraph" w:customStyle="1" w:styleId="Titre11">
    <w:name w:val="Titre 11"/>
    <w:next w:val="Titre21"/>
    <w:link w:val="Titre11Car"/>
    <w:rsid w:val="00B90EE3"/>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B90EE3"/>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B90EE3"/>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B90EE3"/>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B90EE3"/>
    <w:pPr>
      <w:tabs>
        <w:tab w:val="left" w:pos="284"/>
      </w:tabs>
      <w:spacing w:after="60"/>
      <w:jc w:val="both"/>
    </w:pPr>
    <w:rPr>
      <w:rFonts w:eastAsia="ヒラギノ角ゴ Pro W3"/>
      <w:b/>
      <w:color w:val="000000"/>
      <w:lang w:val="fr-FR"/>
    </w:rPr>
  </w:style>
  <w:style w:type="paragraph" w:customStyle="1" w:styleId="TexteExposMotifs">
    <w:name w:val="*TexteExposéMotifs"/>
    <w:rsid w:val="00B90EE3"/>
    <w:pPr>
      <w:spacing w:after="60"/>
      <w:ind w:firstLine="284"/>
      <w:jc w:val="both"/>
    </w:pPr>
    <w:rPr>
      <w:rFonts w:eastAsia="ヒラギノ角ゴ Pro W3"/>
      <w:color w:val="000000"/>
      <w:lang w:val="fr-FR"/>
    </w:rPr>
  </w:style>
  <w:style w:type="numbering" w:customStyle="1" w:styleId="List9">
    <w:name w:val="List 9"/>
    <w:autoRedefine/>
    <w:rsid w:val="00B90EE3"/>
  </w:style>
  <w:style w:type="paragraph" w:customStyle="1" w:styleId="Retraitcorpsdetexte1">
    <w:name w:val="Retrait corps de texte1"/>
    <w:rsid w:val="00B90EE3"/>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ind w:left="0" w:firstLine="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tabs>
        <w:tab w:val="clear" w:pos="0"/>
      </w:tabs>
      <w:spacing w:before="480" w:after="240"/>
      <w:ind w:left="0" w:firstLine="0"/>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tabs>
        <w:tab w:val="clear" w:pos="0"/>
      </w:tabs>
      <w:spacing w:before="120" w:after="120"/>
      <w:ind w:left="0" w:firstLine="0"/>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customStyle="1" w:styleId="Numrodepage1">
    <w:name w:val="Numéro de page1"/>
    <w:rsid w:val="00844E13"/>
    <w:rPr>
      <w:color w:val="000000"/>
      <w:sz w:val="20"/>
    </w:rPr>
  </w:style>
  <w:style w:type="paragraph" w:customStyle="1" w:styleId="Corpsdetexte31">
    <w:name w:val="Corps de texte 31"/>
    <w:rsid w:val="00844E13"/>
    <w:pPr>
      <w:spacing w:after="120"/>
    </w:pPr>
    <w:rPr>
      <w:rFonts w:ascii="Arial Narrow" w:eastAsia="ヒラギノ角ゴ Pro W3" w:hAnsi="Arial Narrow"/>
      <w:color w:val="000000"/>
      <w:sz w:val="16"/>
      <w:lang w:val="fr-FR"/>
    </w:rPr>
  </w:style>
  <w:style w:type="paragraph" w:customStyle="1" w:styleId="TitreA">
    <w:name w:val="Titre A"/>
    <w:rsid w:val="00844E13"/>
    <w:pPr>
      <w:jc w:val="center"/>
    </w:pPr>
    <w:rPr>
      <w:rFonts w:ascii="Arial Narrow" w:eastAsia="ヒラギノ角ゴ Pro W3" w:hAnsi="Arial Narrow"/>
      <w:b/>
      <w:color w:val="000000"/>
      <w:sz w:val="28"/>
      <w:lang w:val="fr-FR"/>
    </w:rPr>
  </w:style>
  <w:style w:type="paragraph" w:customStyle="1" w:styleId="LgendeA">
    <w:name w:val="Légende A"/>
    <w:next w:val="Normal"/>
    <w:rsid w:val="00844E13"/>
    <w:pPr>
      <w:spacing w:before="360"/>
      <w:ind w:firstLine="567"/>
      <w:jc w:val="both"/>
    </w:pPr>
    <w:rPr>
      <w:rFonts w:ascii="Arial Narrow" w:eastAsia="ヒラギノ角ゴ Pro W3" w:hAnsi="Arial Narrow"/>
      <w:b/>
      <w:color w:val="000000"/>
      <w:sz w:val="18"/>
      <w:lang w:val="fr-FR"/>
    </w:rPr>
  </w:style>
  <w:style w:type="paragraph" w:styleId="Textedebulles">
    <w:name w:val="Balloon Text"/>
    <w:basedOn w:val="Normal"/>
    <w:link w:val="TextedebullesCar"/>
    <w:locked/>
    <w:rsid w:val="00916326"/>
    <w:pPr>
      <w:spacing w:after="0"/>
    </w:pPr>
    <w:rPr>
      <w:rFonts w:ascii="Tahoma" w:hAnsi="Tahoma" w:cs="Tahoma"/>
      <w:sz w:val="16"/>
      <w:szCs w:val="16"/>
    </w:rPr>
  </w:style>
  <w:style w:type="character" w:customStyle="1" w:styleId="TextedebullesCar">
    <w:name w:val="Texte de bulles Car"/>
    <w:basedOn w:val="Policepardfaut"/>
    <w:link w:val="Textedebulles"/>
    <w:rsid w:val="00916326"/>
    <w:rPr>
      <w:rFonts w:ascii="Tahoma" w:eastAsia="ヒラギノ角ゴ Pro W3" w:hAnsi="Tahoma" w:cs="Tahoma"/>
      <w:color w:val="000000"/>
      <w:sz w:val="16"/>
      <w:szCs w:val="16"/>
      <w:lang w:val="fr-FR" w:eastAsia="en-US"/>
    </w:rPr>
  </w:style>
  <w:style w:type="paragraph" w:styleId="Paragraphedeliste">
    <w:name w:val="List Paragraph"/>
    <w:basedOn w:val="Normal"/>
    <w:uiPriority w:val="34"/>
    <w:qFormat/>
    <w:rsid w:val="002D4F36"/>
    <w:pPr>
      <w:ind w:left="720"/>
      <w:contextualSpacing/>
    </w:pPr>
  </w:style>
  <w:style w:type="character" w:customStyle="1" w:styleId="Titre1Car">
    <w:name w:val="Titre 1 Car"/>
    <w:basedOn w:val="Policepardfaut"/>
    <w:link w:val="Titre1"/>
    <w:rsid w:val="00867801"/>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uiPriority w:val="39"/>
    <w:semiHidden/>
    <w:unhideWhenUsed/>
    <w:qFormat/>
    <w:rsid w:val="00867801"/>
    <w:pPr>
      <w:widowControl/>
      <w:spacing w:line="276" w:lineRule="auto"/>
      <w:jc w:val="left"/>
      <w:outlineLvl w:val="9"/>
    </w:pPr>
    <w:rPr>
      <w:lang w:val="fr-CH" w:eastAsia="fr-CH"/>
    </w:rPr>
  </w:style>
  <w:style w:type="paragraph" w:styleId="TM1">
    <w:name w:val="toc 1"/>
    <w:basedOn w:val="Normal"/>
    <w:next w:val="Normal"/>
    <w:autoRedefine/>
    <w:uiPriority w:val="39"/>
    <w:locked/>
    <w:rsid w:val="00B43A63"/>
    <w:pPr>
      <w:tabs>
        <w:tab w:val="left" w:pos="440"/>
        <w:tab w:val="right" w:leader="dot" w:pos="9339"/>
      </w:tabs>
      <w:spacing w:before="120" w:after="120"/>
      <w:jc w:val="left"/>
    </w:pPr>
    <w:rPr>
      <w:rFonts w:asciiTheme="minorHAnsi" w:hAnsiTheme="minorHAnsi"/>
      <w:b/>
      <w:bCs/>
      <w:caps/>
      <w:sz w:val="20"/>
      <w:szCs w:val="20"/>
    </w:rPr>
  </w:style>
  <w:style w:type="character" w:styleId="Lienhypertexte">
    <w:name w:val="Hyperlink"/>
    <w:basedOn w:val="Policepardfaut"/>
    <w:uiPriority w:val="99"/>
    <w:unhideWhenUsed/>
    <w:locked/>
    <w:rsid w:val="00867801"/>
    <w:rPr>
      <w:color w:val="0000FF" w:themeColor="hyperlink"/>
      <w:u w:val="single"/>
    </w:rPr>
  </w:style>
  <w:style w:type="paragraph" w:styleId="En-tte">
    <w:name w:val="header"/>
    <w:basedOn w:val="Normal"/>
    <w:link w:val="En-tteCar"/>
    <w:unhideWhenUsed/>
    <w:rsid w:val="00742F0B"/>
    <w:pPr>
      <w:tabs>
        <w:tab w:val="center" w:pos="4536"/>
        <w:tab w:val="right" w:pos="9072"/>
      </w:tabs>
      <w:spacing w:after="0"/>
    </w:pPr>
  </w:style>
  <w:style w:type="character" w:customStyle="1" w:styleId="En-tteCar">
    <w:name w:val="En-tête Car"/>
    <w:basedOn w:val="Policepardfaut"/>
    <w:link w:val="En-tte"/>
    <w:rsid w:val="00742F0B"/>
    <w:rPr>
      <w:rFonts w:ascii="Arial" w:eastAsia="ヒラギノ角ゴ Pro W3" w:hAnsi="Arial"/>
      <w:color w:val="000000"/>
      <w:sz w:val="22"/>
      <w:lang w:val="fr-FR" w:eastAsia="en-US"/>
    </w:rPr>
  </w:style>
  <w:style w:type="paragraph" w:styleId="Pieddepage">
    <w:name w:val="footer"/>
    <w:basedOn w:val="Normal"/>
    <w:link w:val="PieddepageCar"/>
    <w:unhideWhenUsed/>
    <w:rsid w:val="00147848"/>
    <w:pPr>
      <w:tabs>
        <w:tab w:val="center" w:pos="4536"/>
        <w:tab w:val="right" w:pos="9072"/>
      </w:tabs>
      <w:spacing w:after="0"/>
    </w:pPr>
  </w:style>
  <w:style w:type="character" w:customStyle="1" w:styleId="PieddepageCar">
    <w:name w:val="Pied de page Car"/>
    <w:basedOn w:val="Policepardfaut"/>
    <w:link w:val="Pieddepage"/>
    <w:rsid w:val="00147848"/>
    <w:rPr>
      <w:rFonts w:ascii="Arial" w:eastAsia="ヒラギノ角ゴ Pro W3" w:hAnsi="Arial"/>
      <w:color w:val="000000"/>
      <w:sz w:val="22"/>
      <w:lang w:val="fr-FR" w:eastAsia="en-US"/>
    </w:rPr>
  </w:style>
  <w:style w:type="paragraph" w:styleId="TM2">
    <w:name w:val="toc 2"/>
    <w:basedOn w:val="Normal"/>
    <w:next w:val="Normal"/>
    <w:autoRedefine/>
    <w:unhideWhenUsed/>
    <w:rsid w:val="00451EA4"/>
    <w:pPr>
      <w:spacing w:after="0"/>
      <w:ind w:left="220"/>
      <w:jc w:val="left"/>
    </w:pPr>
    <w:rPr>
      <w:rFonts w:asciiTheme="minorHAnsi" w:hAnsiTheme="minorHAnsi"/>
      <w:smallCaps/>
      <w:sz w:val="20"/>
      <w:szCs w:val="20"/>
    </w:rPr>
  </w:style>
  <w:style w:type="paragraph" w:styleId="TM3">
    <w:name w:val="toc 3"/>
    <w:basedOn w:val="Normal"/>
    <w:next w:val="Normal"/>
    <w:autoRedefine/>
    <w:unhideWhenUsed/>
    <w:rsid w:val="00451EA4"/>
    <w:pPr>
      <w:spacing w:after="0"/>
      <w:ind w:left="440"/>
      <w:jc w:val="left"/>
    </w:pPr>
    <w:rPr>
      <w:rFonts w:asciiTheme="minorHAnsi" w:hAnsiTheme="minorHAnsi"/>
      <w:i/>
      <w:iCs/>
      <w:sz w:val="20"/>
      <w:szCs w:val="20"/>
    </w:rPr>
  </w:style>
  <w:style w:type="paragraph" w:styleId="TM4">
    <w:name w:val="toc 4"/>
    <w:basedOn w:val="Normal"/>
    <w:next w:val="Normal"/>
    <w:autoRedefine/>
    <w:unhideWhenUsed/>
    <w:rsid w:val="00451EA4"/>
    <w:pPr>
      <w:spacing w:after="0"/>
      <w:ind w:left="660"/>
      <w:jc w:val="left"/>
    </w:pPr>
    <w:rPr>
      <w:rFonts w:asciiTheme="minorHAnsi" w:hAnsiTheme="minorHAnsi"/>
      <w:sz w:val="18"/>
      <w:szCs w:val="18"/>
    </w:rPr>
  </w:style>
  <w:style w:type="paragraph" w:styleId="TM5">
    <w:name w:val="toc 5"/>
    <w:basedOn w:val="Normal"/>
    <w:next w:val="Normal"/>
    <w:autoRedefine/>
    <w:unhideWhenUsed/>
    <w:rsid w:val="00451EA4"/>
    <w:pPr>
      <w:spacing w:after="0"/>
      <w:ind w:left="880"/>
      <w:jc w:val="left"/>
    </w:pPr>
    <w:rPr>
      <w:rFonts w:asciiTheme="minorHAnsi" w:hAnsiTheme="minorHAnsi"/>
      <w:sz w:val="18"/>
      <w:szCs w:val="18"/>
    </w:rPr>
  </w:style>
  <w:style w:type="paragraph" w:styleId="TM6">
    <w:name w:val="toc 6"/>
    <w:basedOn w:val="Normal"/>
    <w:next w:val="Normal"/>
    <w:autoRedefine/>
    <w:unhideWhenUsed/>
    <w:rsid w:val="00451EA4"/>
    <w:pPr>
      <w:spacing w:after="0"/>
      <w:ind w:left="1100"/>
      <w:jc w:val="left"/>
    </w:pPr>
    <w:rPr>
      <w:rFonts w:asciiTheme="minorHAnsi" w:hAnsiTheme="minorHAnsi"/>
      <w:sz w:val="18"/>
      <w:szCs w:val="18"/>
    </w:rPr>
  </w:style>
  <w:style w:type="paragraph" w:styleId="TM7">
    <w:name w:val="toc 7"/>
    <w:basedOn w:val="Normal"/>
    <w:next w:val="Normal"/>
    <w:autoRedefine/>
    <w:unhideWhenUsed/>
    <w:rsid w:val="00451EA4"/>
    <w:pPr>
      <w:spacing w:after="0"/>
      <w:ind w:left="1320"/>
      <w:jc w:val="left"/>
    </w:pPr>
    <w:rPr>
      <w:rFonts w:asciiTheme="minorHAnsi" w:hAnsiTheme="minorHAnsi"/>
      <w:sz w:val="18"/>
      <w:szCs w:val="18"/>
    </w:rPr>
  </w:style>
  <w:style w:type="paragraph" w:styleId="TM8">
    <w:name w:val="toc 8"/>
    <w:basedOn w:val="Normal"/>
    <w:next w:val="Normal"/>
    <w:autoRedefine/>
    <w:unhideWhenUsed/>
    <w:rsid w:val="00451EA4"/>
    <w:pPr>
      <w:spacing w:after="0"/>
      <w:ind w:left="1540"/>
      <w:jc w:val="left"/>
    </w:pPr>
    <w:rPr>
      <w:rFonts w:asciiTheme="minorHAnsi" w:hAnsiTheme="minorHAnsi"/>
      <w:sz w:val="18"/>
      <w:szCs w:val="18"/>
    </w:rPr>
  </w:style>
  <w:style w:type="paragraph" w:styleId="TM9">
    <w:name w:val="toc 9"/>
    <w:basedOn w:val="Normal"/>
    <w:next w:val="Normal"/>
    <w:autoRedefine/>
    <w:unhideWhenUsed/>
    <w:rsid w:val="00451EA4"/>
    <w:pPr>
      <w:spacing w:after="0"/>
      <w:ind w:left="176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22DF-A8D5-3446-B364-8CB61531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2758</Words>
  <Characters>15175</Characters>
  <Application>Microsoft Office Word</Application>
  <DocSecurity>0</DocSecurity>
  <Lines>126</Lines>
  <Paragraphs>35</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CARACTERISTIQUES DU OU DE LA CANDIDAT-E</vt:lpstr>
      <vt:lpstr>DOCUMENTS SPECIFIQUES</vt:lpstr>
      <vt:lpstr>2.1	MOTIVATION POUR LA CANDIDATURE DU OU DE LA CANDIDAT-E</vt:lpstr>
      <vt:lpstr>2.2	REFERENCES DU OU DE LA CANDIDAT-E</vt:lpstr>
      <vt:lpstr>2.3	ORGANISATION DU OU DE LA CANDIDAT-E </vt:lpstr>
      <vt:lpstr>ANNONCE SOUS-TRAITANTS * </vt:lpstr>
      <vt:lpstr>ENGAGEMENT DU OU DE LA CANDIDAT-E</vt:lpstr>
      <vt:lpstr>ENGAGEMENT À RESPECTER L’ÉGALITÉ ENTRE HOMMES ET FEMMES</vt:lpstr>
    </vt:vector>
  </TitlesOfParts>
  <Company>FER</Company>
  <LinksUpToDate>false</LinksUpToDate>
  <CharactersWithSpaces>17898</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Utilisateur Microsoft Office</cp:lastModifiedBy>
  <cp:revision>16</cp:revision>
  <cp:lastPrinted>2018-02-05T15:22:00Z</cp:lastPrinted>
  <dcterms:created xsi:type="dcterms:W3CDTF">2020-06-14T12:05:00Z</dcterms:created>
  <dcterms:modified xsi:type="dcterms:W3CDTF">2020-12-01T07:22:00Z</dcterms:modified>
</cp:coreProperties>
</file>